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сентября 2014 года №2789 «Об утверждении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Социально-экономическое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территориальное развитие муниципального образования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6 августа 2015 года №2614) </w:t>
      </w:r>
      <w:proofErr w:type="gramEnd"/>
    </w:p>
    <w:p w:rsidR="00DB3789" w:rsidRDefault="00DB3789" w:rsidP="00DB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необходимостью продления срока действия и уточнения объема финансирования мероприятий 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2015-2017 годы», утвержденной постановлением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 xml:space="preserve">-рации муниципального образования город-курорт Геленджик от 17 сентября 2014 года №2789 (в редакции постановления администрации муниципального образования город-курорт Геленджик от 6 августа 2015 года №2614), </w:t>
      </w:r>
      <w:proofErr w:type="spellStart"/>
      <w:r>
        <w:rPr>
          <w:sz w:val="28"/>
          <w:szCs w:val="28"/>
        </w:rPr>
        <w:t>руко-водствуясь</w:t>
      </w:r>
      <w:proofErr w:type="spellEnd"/>
      <w:r>
        <w:rPr>
          <w:sz w:val="28"/>
          <w:szCs w:val="28"/>
        </w:rPr>
        <w:t xml:space="preserve"> статьями 16, 37</w:t>
      </w:r>
      <w:proofErr w:type="gramEnd"/>
      <w:r>
        <w:rPr>
          <w:sz w:val="28"/>
          <w:szCs w:val="28"/>
        </w:rPr>
        <w:t xml:space="preserve">, 43  Федерального  закона от  6 октября  2003 года  №131-ФЗ «Об общих принципах  организации  местного самоуправления в Российской  Федерации»  (в редакции   Федерального  закона  от  29 июня   2015  года  №204-ФЗ),  статьями  8, 33, 72  Устава   муниципального  образования   город-курорт   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B3789" w:rsidRDefault="00DB3789" w:rsidP="00DB3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 изменения  в постановление администрации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 образования  город-курорт  Геленджик  от 17 сентября 2014 года №2789 «Об утверждении муниципальной программы муниципального образования город-курорт Геленджик  «Социально-экономическое и территориальное </w:t>
      </w:r>
      <w:proofErr w:type="spellStart"/>
      <w:r>
        <w:rPr>
          <w:sz w:val="28"/>
          <w:szCs w:val="28"/>
        </w:rPr>
        <w:t>разви-тие</w:t>
      </w:r>
      <w:proofErr w:type="spellEnd"/>
      <w:r>
        <w:rPr>
          <w:sz w:val="28"/>
          <w:szCs w:val="28"/>
        </w:rPr>
        <w:t xml:space="preserve"> муниципального образования город-курорт Геленджик» на 2015-2017 годы» (в редакции постановления администрации муниципального образования город-курорт Геленджик от 6 августа 2015 года №2614) согласно приложениям №1-6 к настоящему постановлению.</w:t>
      </w:r>
      <w:proofErr w:type="gramEnd"/>
    </w:p>
    <w:p w:rsidR="00DB3789" w:rsidRDefault="00DB3789" w:rsidP="00DB37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  настоящее  постановление  в 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DB3789" w:rsidRDefault="00DB3789" w:rsidP="00DB37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газете «Прибой».</w:t>
      </w:r>
    </w:p>
    <w:p w:rsidR="00DB3789" w:rsidRDefault="00DB3789" w:rsidP="00DB378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3.Постановление вступает в силу со дня его официального опубликования, за исключением подпункта 1.6.4 приложения к подпрограмме «Развитие общественной инфраструктуры муниципального образования город-курорт Геленджик» на 2015-2017 годы», вступающего в силу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соответствующего изменения в решение о бюджете муниципального образования город-курорт Геленджик.</w:t>
      </w:r>
    </w:p>
    <w:p w:rsidR="00DB3789" w:rsidRDefault="00DB3789" w:rsidP="00DB3789">
      <w:pPr>
        <w:ind w:firstLine="720"/>
        <w:jc w:val="both"/>
        <w:rPr>
          <w:sz w:val="28"/>
          <w:szCs w:val="28"/>
        </w:rPr>
      </w:pPr>
    </w:p>
    <w:p w:rsidR="00DB3789" w:rsidRDefault="00DB3789" w:rsidP="00DB3789">
      <w:pPr>
        <w:jc w:val="both"/>
        <w:rPr>
          <w:sz w:val="28"/>
          <w:szCs w:val="28"/>
        </w:rPr>
      </w:pPr>
    </w:p>
    <w:p w:rsidR="00DB3789" w:rsidRDefault="00DB3789" w:rsidP="00DB3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3789" w:rsidRDefault="00DB3789" w:rsidP="00DB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/>
    <w:p w:rsidR="00DB3789" w:rsidRDefault="00DB3789" w:rsidP="00DB37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B3789" w:rsidRDefault="00DB3789" w:rsidP="00DB3789">
      <w:pPr>
        <w:pStyle w:val="1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B3789" w:rsidRDefault="00DB3789" w:rsidP="00DB3789">
      <w:pPr>
        <w:rPr>
          <w:lang w:eastAsia="en-US"/>
        </w:rPr>
      </w:pPr>
    </w:p>
    <w:p w:rsidR="00DB3789" w:rsidRDefault="00DB3789" w:rsidP="00DB3789">
      <w:pPr>
        <w:rPr>
          <w:lang w:eastAsia="en-US"/>
        </w:rPr>
      </w:pPr>
    </w:p>
    <w:p w:rsidR="00DB3789" w:rsidRDefault="00DB3789" w:rsidP="00DB37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B3789" w:rsidRDefault="00DB3789" w:rsidP="00DB37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B3789" w:rsidRDefault="00DB3789" w:rsidP="00DB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DB3789" w:rsidRDefault="00DB3789" w:rsidP="00DB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____________________№________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изменений в постановление администрации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сентября 2014 года №2789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муниципального образования город-курорт Геленджик</w:t>
      </w:r>
    </w:p>
    <w:p w:rsidR="00DB3789" w:rsidRDefault="00DB3789" w:rsidP="00DB37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«Социально-экономическое и территориальное развитие  </w:t>
      </w:r>
    </w:p>
    <w:p w:rsidR="00DB3789" w:rsidRDefault="00DB3789" w:rsidP="00DB3789">
      <w:pPr>
        <w:pStyle w:val="a6"/>
        <w:tabs>
          <w:tab w:val="lef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 город-курорт Геленджик» на 2015-2017 годы»</w:t>
      </w:r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</w:p>
    <w:p w:rsidR="00DB3789" w:rsidRDefault="00DB3789" w:rsidP="00DB37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от 6 августа 2015 года №2614)» </w:t>
      </w:r>
      <w:proofErr w:type="gramEnd"/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3789" w:rsidRDefault="00DB3789" w:rsidP="00DB378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Т.В. Осокина</w:t>
      </w:r>
    </w:p>
    <w:p w:rsidR="00DB3789" w:rsidRDefault="00DB3789" w:rsidP="00DB3789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DB3789" w:rsidRDefault="00DB3789" w:rsidP="00DB3789">
      <w:pPr>
        <w:rPr>
          <w:sz w:val="28"/>
          <w:szCs w:val="28"/>
        </w:rPr>
      </w:pP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С.И. </w:t>
      </w:r>
      <w:proofErr w:type="spellStart"/>
      <w:r>
        <w:rPr>
          <w:sz w:val="28"/>
          <w:szCs w:val="28"/>
        </w:rPr>
        <w:t>Иванская</w:t>
      </w:r>
      <w:proofErr w:type="spellEnd"/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3789" w:rsidRDefault="00DB3789" w:rsidP="00DB378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Т.П. Константинова</w:t>
      </w:r>
    </w:p>
    <w:p w:rsidR="00DB3789" w:rsidRDefault="00DB3789" w:rsidP="00DB3789">
      <w:pPr>
        <w:rPr>
          <w:sz w:val="28"/>
          <w:szCs w:val="28"/>
        </w:r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FD0113" w:rsidRPr="0007457E" w:rsidTr="00FD0113">
        <w:trPr>
          <w:trHeight w:val="375"/>
        </w:trPr>
        <w:tc>
          <w:tcPr>
            <w:tcW w:w="757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2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noWrap/>
            <w:hideMark/>
          </w:tcPr>
          <w:p w:rsidR="00FD0113" w:rsidRPr="0007457E" w:rsidRDefault="00FD0113" w:rsidP="00FD01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79" w:type="dxa"/>
            <w:noWrap/>
          </w:tcPr>
          <w:p w:rsidR="00FD0113" w:rsidRDefault="00FD0113" w:rsidP="00FD0113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28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FD0113" w:rsidRDefault="00FD0113" w:rsidP="00FD0113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AA7281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FD0113" w:rsidRPr="00AA7281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постановлением</w:t>
            </w:r>
            <w:r w:rsidRPr="00AA728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                      муниципального образования</w:t>
            </w:r>
          </w:p>
          <w:p w:rsidR="00FD0113" w:rsidRPr="00AA7281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281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AA7281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281">
              <w:rPr>
                <w:rFonts w:ascii="Times New Roman" w:hAnsi="Times New Roman"/>
                <w:b w:val="0"/>
                <w:sz w:val="28"/>
                <w:szCs w:val="28"/>
              </w:rPr>
              <w:t>от ___________________№______</w:t>
            </w:r>
          </w:p>
          <w:p w:rsidR="00FD0113" w:rsidRPr="0007457E" w:rsidRDefault="00FD0113" w:rsidP="00FD0113">
            <w:pPr>
              <w:pStyle w:val="a3"/>
              <w:spacing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FD0113" w:rsidRDefault="00FD0113" w:rsidP="00FD0113">
      <w:pPr>
        <w:jc w:val="center"/>
        <w:rPr>
          <w:sz w:val="28"/>
          <w:szCs w:val="28"/>
        </w:rPr>
      </w:pPr>
    </w:p>
    <w:p w:rsidR="00FD0113" w:rsidRDefault="00FD0113" w:rsidP="00FD0113">
      <w:pPr>
        <w:jc w:val="center"/>
        <w:rPr>
          <w:sz w:val="28"/>
          <w:szCs w:val="28"/>
        </w:rPr>
      </w:pPr>
    </w:p>
    <w:p w:rsidR="00FD0113" w:rsidRDefault="00FD0113" w:rsidP="00FD0113">
      <w:pPr>
        <w:jc w:val="center"/>
        <w:rPr>
          <w:sz w:val="28"/>
          <w:szCs w:val="28"/>
        </w:rPr>
      </w:pP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внесенные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№2789 «Об утверждении муниципальной программы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и территориальное развитие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Геленджик»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2015-2017 годы» (в редакции постановления </w:t>
      </w:r>
      <w:proofErr w:type="gramEnd"/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FD0113" w:rsidRDefault="00FD0113" w:rsidP="00FD01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Геленджик от 6 августа 2015 года №2614)</w:t>
      </w:r>
      <w:proofErr w:type="gramEnd"/>
    </w:p>
    <w:p w:rsidR="00FD0113" w:rsidRDefault="00FD0113" w:rsidP="00FD0113">
      <w:pPr>
        <w:ind w:firstLine="851"/>
        <w:jc w:val="center"/>
        <w:rPr>
          <w:b/>
          <w:sz w:val="28"/>
          <w:szCs w:val="28"/>
        </w:rPr>
      </w:pP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 w:rsidRPr="008641BC">
        <w:rPr>
          <w:sz w:val="28"/>
          <w:szCs w:val="28"/>
        </w:rPr>
        <w:t>1.В наименованиях постановления, приложения к постановлению, приложениях к муниципальной программе, а также по всему тексту постановления и приложений  слова «на 2015-2017 годы» заменить словами «на 2015-2018 годы».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2.Абзац десятый приложения к постановлению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 реализации    Программы   с  1  января 2015 года по 31 декабря 2018 года».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3.Абзац одиннадцатый приложения к постановлению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681"/>
      </w:tblGrid>
      <w:tr w:rsidR="00FD0113" w:rsidRPr="0007457E" w:rsidTr="00FD0113">
        <w:tc>
          <w:tcPr>
            <w:tcW w:w="2943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911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Программы составляет всего 1 159 621,0 тыс. рублей, в том числе: средства бюджета муниципального образования город-курорт Геленджик (далее – местный бюджет) – 704 714,6 тыс. рублей; федерального бюджета – 62,0 тыс. рублей; краевого бюджета – 261 882,9 тыс. рублей; внебюджетные средства – 192 961,5 тыс. рублей, в том числе по годам: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2015 году – 632 491,4 тыс. рублей, из них: средства местного бюджета – 316 686,5 тыс. рублей; средства федерального бюджета – 62,0 тыс. рублей; средства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краевого бюджета – 260 907,7 тыс. рублей; внебюджетные средства – 54 835,2  тыс. рублей;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2016 году – 171 279,4 тыс. рублей, из них: средства местного бюджета – 127 929,8 тыс. рублей; средства федерального бюджета – 0,0 тыс. рублей; средства краевого бюджета – 494,7 тыс. рублей; внебюджетные средства – 42 854,9 тыс. рублей;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172 880,0 тыс. рублей, из них: средства местного бюджета – 126 513,8 тыс. рублей; средства федерального бюджета – 0,0 тыс. рублей; средства краевого бюджета – 480,5 тыс. рублей; внебюджетные средства – 45 885,7 тыс. рублей;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– 182 970,2 тыс. рублей, из них: средства местного бюджета – 133 584,5 тыс. рублей; средства федерального бюджета – 0,0 тыс. рублей; средства краевого бюджета – 0,0 тыс. рублей; внебюджетные средства – 49 385,7 тыс. рублей».</w:t>
            </w:r>
            <w:proofErr w:type="gramEnd"/>
          </w:p>
        </w:tc>
      </w:tr>
    </w:tbl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4.Раздел 5 «Обоснование ресурсного обеспечения Программы» приложения к постановлению изложить в следующей редакции: </w:t>
      </w:r>
    </w:p>
    <w:p w:rsidR="00FD0113" w:rsidRDefault="00FD0113" w:rsidP="00FD01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Обоснование ресурсного обеспечения Программы</w:t>
      </w:r>
    </w:p>
    <w:p w:rsidR="00FD0113" w:rsidRDefault="00FD0113" w:rsidP="00FD0113">
      <w:pPr>
        <w:ind w:left="7080" w:firstLine="708"/>
        <w:jc w:val="center"/>
        <w:rPr>
          <w:color w:val="FF0000"/>
          <w:sz w:val="28"/>
          <w:szCs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31"/>
        <w:gridCol w:w="1276"/>
        <w:gridCol w:w="1275"/>
        <w:gridCol w:w="1276"/>
        <w:gridCol w:w="1276"/>
        <w:gridCol w:w="1417"/>
      </w:tblGrid>
      <w:tr w:rsidR="00FD0113" w:rsidRPr="0007457E" w:rsidTr="00FD0113">
        <w:trPr>
          <w:trHeight w:val="6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Программы/</w:t>
            </w:r>
            <w:proofErr w:type="spellStart"/>
            <w:proofErr w:type="gramStart"/>
            <w:r>
              <w:rPr>
                <w:lang w:eastAsia="en-US"/>
              </w:rPr>
              <w:t>Подпрог-раммы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финансирования 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</w:tr>
      <w:tr w:rsidR="00FD0113" w:rsidRPr="0007457E" w:rsidTr="00FD0113">
        <w:trPr>
          <w:trHeight w:val="3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D0113" w:rsidRPr="0007457E" w:rsidTr="00FD0113">
        <w:trPr>
          <w:trHeight w:val="11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муниципального образования город-курорт Геленджик   «Социально-экономическое и территориальное развитие муниципального образования город-курорт Геленджик» на 2015-2018 годы»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both"/>
              <w:rPr>
                <w:b/>
                <w:lang w:eastAsia="en-US"/>
              </w:rPr>
            </w:pPr>
          </w:p>
          <w:p w:rsidR="00FD0113" w:rsidRDefault="00FD0113" w:rsidP="00FD011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 в том числе:</w:t>
            </w:r>
          </w:p>
          <w:p w:rsidR="00FD0113" w:rsidRDefault="00FD0113" w:rsidP="00FD011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1159621</w:t>
            </w:r>
            <w:r w:rsidRPr="000C6352">
              <w:rPr>
                <w:b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632 491</w:t>
            </w:r>
            <w:r w:rsidRPr="000C6352">
              <w:rPr>
                <w:b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171 279,4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172 880,0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182 970,2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704 714,6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316 686,5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127 929,8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126 513,8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133 584,5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261 882,9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260 907,7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0,0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0,0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  <w:p w:rsidR="00FD0113" w:rsidRDefault="00FD0113" w:rsidP="00FD0113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192 961,5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54 835,2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45 885,7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A528D2" w:rsidRDefault="00FD0113" w:rsidP="00FD0113">
            <w:pPr>
              <w:jc w:val="center"/>
              <w:rPr>
                <w:lang w:eastAsia="en-US"/>
              </w:rPr>
            </w:pPr>
            <w:r w:rsidRPr="00A528D2">
              <w:rPr>
                <w:lang w:eastAsia="en-US"/>
              </w:rPr>
              <w:t>49 385,7</w:t>
            </w:r>
          </w:p>
        </w:tc>
      </w:tr>
      <w:tr w:rsidR="00FD0113" w:rsidRPr="0007457E" w:rsidTr="00FD011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Отдельные мероприятия муниципальной программы муниципального образования город-курорт Геленджик   «Социально-экономическое и территориальное развитие муниципального образования горо</w:t>
            </w:r>
            <w:r>
              <w:rPr>
                <w:lang w:eastAsia="en-US"/>
              </w:rPr>
              <w:t>д-курорт Геленджик» на 2015-2018</w:t>
            </w:r>
            <w:r w:rsidRPr="000F5B45">
              <w:rPr>
                <w:lang w:eastAsia="en-US"/>
              </w:rPr>
              <w:t xml:space="preserve"> годы»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both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r w:rsidRPr="000F5B45">
              <w:rPr>
                <w:b/>
                <w:lang w:eastAsia="en-US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400,3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D0113" w:rsidRPr="0007457E" w:rsidTr="00FD01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D0113" w:rsidRPr="0007457E" w:rsidTr="00FD01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средства краевого бюджета</w:t>
            </w:r>
          </w:p>
          <w:p w:rsidR="00FD0113" w:rsidRPr="000F5B45" w:rsidRDefault="00FD0113" w:rsidP="00FD0113">
            <w:pPr>
              <w:jc w:val="both"/>
              <w:rPr>
                <w:lang w:eastAsia="en-US"/>
              </w:rPr>
            </w:pPr>
            <w:r w:rsidRPr="000F5B45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1205,3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399,0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400,3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D0113" w:rsidRPr="0007457E" w:rsidTr="00FD0113">
        <w:trPr>
          <w:trHeight w:val="80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Подпрограмма «Развитие общественной инфраструктуры муниципального образования горо</w:t>
            </w:r>
            <w:r>
              <w:rPr>
                <w:lang w:eastAsia="en-US"/>
              </w:rPr>
              <w:t>д-курорт Геленджик» на 2015-2018</w:t>
            </w:r>
            <w:r w:rsidRPr="00C03F2D">
              <w:rPr>
                <w:lang w:eastAsia="en-US"/>
              </w:rPr>
              <w:t xml:space="preserve"> годы</w:t>
            </w:r>
          </w:p>
          <w:p w:rsidR="00FD0113" w:rsidRPr="00C03F2D" w:rsidRDefault="00FD0113" w:rsidP="00FD011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D0113" w:rsidRPr="0007457E" w:rsidTr="00FD011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both"/>
              <w:rPr>
                <w:b/>
                <w:lang w:eastAsia="en-US"/>
              </w:rPr>
            </w:pPr>
            <w:r w:rsidRPr="00C03F2D"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825 136,9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509 696,0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b/>
                <w:lang w:eastAsia="en-US"/>
              </w:rPr>
            </w:pPr>
            <w:r w:rsidRPr="00C03F2D">
              <w:rPr>
                <w:b/>
                <w:lang w:eastAsia="en-US"/>
              </w:rPr>
              <w:t>100 123,4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b/>
                <w:lang w:eastAsia="en-US"/>
              </w:rPr>
            </w:pPr>
            <w:r w:rsidRPr="00C03F2D">
              <w:rPr>
                <w:b/>
                <w:lang w:eastAsia="en-US"/>
              </w:rPr>
              <w:t>104 123,4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111 194,1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584 237,0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268 796,1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100 123,4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104 123,4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B4024" w:rsidRDefault="00FD0113" w:rsidP="00FD0113">
            <w:pPr>
              <w:jc w:val="center"/>
              <w:rPr>
                <w:lang w:eastAsia="en-US"/>
              </w:rPr>
            </w:pPr>
            <w:r w:rsidRPr="001B4024">
              <w:rPr>
                <w:lang w:eastAsia="en-US"/>
              </w:rPr>
              <w:t>111 194,1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240 899,9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240 899,9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0113" w:rsidRPr="0007457E" w:rsidTr="00FD011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Подпрограмма «Жилище» на 2015-2018 годы</w:t>
            </w:r>
          </w:p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both"/>
              <w:rPr>
                <w:b/>
                <w:lang w:eastAsia="en-US"/>
              </w:rPr>
            </w:pPr>
            <w:r w:rsidRPr="00C03F2D"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0C6352" w:rsidRDefault="00FD0113" w:rsidP="00FD0113">
            <w:pPr>
              <w:pStyle w:val="a3"/>
              <w:rPr>
                <w:rFonts w:ascii="Times New Roman" w:hAnsi="Times New Roman"/>
                <w:sz w:val="24"/>
              </w:rPr>
            </w:pPr>
            <w:r w:rsidRPr="000C6352">
              <w:rPr>
                <w:rFonts w:ascii="Times New Roman" w:hAnsi="Times New Roman"/>
                <w:sz w:val="24"/>
              </w:rPr>
              <w:t>165 065,0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0C6352" w:rsidRDefault="00FD0113" w:rsidP="00FD0113">
            <w:pPr>
              <w:pStyle w:val="a3"/>
              <w:rPr>
                <w:rFonts w:ascii="Times New Roman" w:hAnsi="Times New Roman"/>
                <w:sz w:val="24"/>
              </w:rPr>
            </w:pPr>
            <w:r w:rsidRPr="000C6352">
              <w:rPr>
                <w:rFonts w:ascii="Times New Roman" w:hAnsi="Times New Roman"/>
                <w:sz w:val="24"/>
              </w:rPr>
              <w:t>84 347,7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sz w:val="24"/>
              </w:rPr>
            </w:pPr>
            <w:r w:rsidRPr="00FF1A6D">
              <w:rPr>
                <w:rFonts w:ascii="Times New Roman" w:hAnsi="Times New Roman"/>
                <w:sz w:val="24"/>
              </w:rPr>
              <w:t>27 551,9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sz w:val="24"/>
              </w:rPr>
            </w:pPr>
            <w:r w:rsidRPr="00FF1A6D">
              <w:rPr>
                <w:rFonts w:ascii="Times New Roman" w:hAnsi="Times New Roman"/>
                <w:sz w:val="24"/>
              </w:rPr>
              <w:t>26 582,7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sz w:val="24"/>
              </w:rPr>
            </w:pPr>
            <w:r w:rsidRPr="00FF1A6D">
              <w:rPr>
                <w:rFonts w:ascii="Times New Roman" w:hAnsi="Times New Roman"/>
                <w:sz w:val="24"/>
              </w:rPr>
              <w:t>26 582,7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32 312,4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25 312,4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1 000,0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19 503,1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19 503,1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0113" w:rsidRPr="0007457E" w:rsidTr="00FD0113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03F2D" w:rsidRDefault="00FD0113" w:rsidP="00FD0113">
            <w:pPr>
              <w:jc w:val="center"/>
              <w:rPr>
                <w:lang w:eastAsia="en-US"/>
              </w:rPr>
            </w:pPr>
            <w:r w:rsidRPr="00C03F2D">
              <w:rPr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FF1A6D">
              <w:rPr>
                <w:rFonts w:ascii="Times New Roman" w:hAnsi="Times New Roman"/>
                <w:b w:val="0"/>
                <w:sz w:val="24"/>
              </w:rPr>
              <w:t>113 249,5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FF1A6D">
              <w:rPr>
                <w:rFonts w:ascii="Times New Roman" w:hAnsi="Times New Roman"/>
                <w:b w:val="0"/>
                <w:sz w:val="24"/>
              </w:rPr>
              <w:t>39 532,2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FF1A6D">
              <w:rPr>
                <w:rFonts w:ascii="Times New Roman" w:hAnsi="Times New Roman"/>
                <w:b w:val="0"/>
                <w:sz w:val="24"/>
              </w:rPr>
              <w:t>22 551,9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FF1A6D">
              <w:rPr>
                <w:rFonts w:ascii="Times New Roman" w:hAnsi="Times New Roman"/>
                <w:b w:val="0"/>
                <w:sz w:val="24"/>
              </w:rPr>
              <w:t>25 582,7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1A6D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FF1A6D">
              <w:rPr>
                <w:rFonts w:ascii="Times New Roman" w:hAnsi="Times New Roman"/>
                <w:b w:val="0"/>
                <w:sz w:val="24"/>
              </w:rPr>
              <w:t>25 582,7</w:t>
            </w:r>
          </w:p>
        </w:tc>
      </w:tr>
      <w:tr w:rsidR="00FD0113" w:rsidRPr="0007457E" w:rsidTr="00FD0113">
        <w:trPr>
          <w:trHeight w:val="12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«Подготовка </w:t>
            </w:r>
            <w:proofErr w:type="gramStart"/>
            <w:r>
              <w:rPr>
                <w:lang w:eastAsia="en-US"/>
              </w:rPr>
              <w:t>градостроительной</w:t>
            </w:r>
            <w:proofErr w:type="gramEnd"/>
            <w:r>
              <w:rPr>
                <w:lang w:eastAsia="en-US"/>
              </w:rPr>
              <w:t xml:space="preserve"> и землеустроительной 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документации на территории муниципального образования 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город-курорт Геленджик» на 2015-2018 годы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F5B45" w:rsidRDefault="00FD0113" w:rsidP="00FD0113">
            <w:pPr>
              <w:jc w:val="both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80 677,2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20 606,0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20 834,4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19 618,4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b/>
                <w:lang w:eastAsia="en-US"/>
              </w:rPr>
            </w:pPr>
            <w:r w:rsidRPr="000F5B45">
              <w:rPr>
                <w:b/>
                <w:lang w:eastAsia="en-US"/>
              </w:rPr>
              <w:t>19 618,4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го</w:t>
            </w:r>
            <w:r w:rsidRPr="000F5B45">
              <w:rPr>
                <w:lang w:eastAsia="en-US"/>
              </w:rPr>
              <w:t>род-курорт Геленджик</w:t>
            </w:r>
          </w:p>
          <w:p w:rsidR="00FD0113" w:rsidRDefault="00FD0113" w:rsidP="00FD0113">
            <w:pPr>
              <w:jc w:val="center"/>
              <w:rPr>
                <w:lang w:eastAsia="en-US"/>
              </w:rPr>
            </w:pPr>
          </w:p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80 677,2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20 606,0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20 834,4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19 618,4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F5B45" w:rsidRDefault="00FD0113" w:rsidP="00FD0113">
            <w:pPr>
              <w:jc w:val="center"/>
              <w:rPr>
                <w:lang w:eastAsia="en-US"/>
              </w:rPr>
            </w:pPr>
            <w:r w:rsidRPr="000F5B45">
              <w:rPr>
                <w:lang w:eastAsia="en-US"/>
              </w:rPr>
              <w:t>19 618,4</w:t>
            </w:r>
          </w:p>
        </w:tc>
      </w:tr>
      <w:tr w:rsidR="00FD0113" w:rsidRPr="0007457E" w:rsidTr="00FD0113">
        <w:trPr>
          <w:trHeight w:val="9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bCs/>
                <w:lang w:eastAsia="en-US"/>
              </w:rPr>
            </w:pPr>
            <w:r w:rsidRPr="00FF1A6D">
              <w:rPr>
                <w:lang w:eastAsia="en-US"/>
              </w:rPr>
              <w:t xml:space="preserve">Подпрограмма </w:t>
            </w:r>
            <w:r w:rsidRPr="00FF1A6D">
              <w:rPr>
                <w:bCs/>
                <w:lang w:eastAsia="en-US"/>
              </w:rPr>
              <w:t xml:space="preserve">«Комплексное развитие пассажирского транспорта </w:t>
            </w:r>
            <w:proofErr w:type="gramStart"/>
            <w:r w:rsidRPr="00FF1A6D">
              <w:rPr>
                <w:bCs/>
                <w:lang w:eastAsia="en-US"/>
              </w:rPr>
              <w:t>в</w:t>
            </w:r>
            <w:proofErr w:type="gramEnd"/>
          </w:p>
          <w:p w:rsidR="00FD0113" w:rsidRPr="00FF1A6D" w:rsidRDefault="00FD0113" w:rsidP="00FD0113">
            <w:pPr>
              <w:jc w:val="center"/>
              <w:rPr>
                <w:bCs/>
                <w:lang w:eastAsia="en-US"/>
              </w:rPr>
            </w:pPr>
            <w:r w:rsidRPr="00FF1A6D">
              <w:rPr>
                <w:bCs/>
                <w:lang w:eastAsia="en-US"/>
              </w:rPr>
              <w:t xml:space="preserve">муниципальном </w:t>
            </w:r>
            <w:proofErr w:type="gramStart"/>
            <w:r w:rsidRPr="00FF1A6D">
              <w:rPr>
                <w:bCs/>
                <w:lang w:eastAsia="en-US"/>
              </w:rPr>
              <w:t>образовании</w:t>
            </w:r>
            <w:proofErr w:type="gramEnd"/>
            <w:r w:rsidRPr="00FF1A6D">
              <w:rPr>
                <w:bCs/>
                <w:lang w:eastAsia="en-US"/>
              </w:rPr>
              <w:t xml:space="preserve"> город-курорт Геленджик» на 2015-2018 годы</w:t>
            </w:r>
          </w:p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80 112,0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15 503,0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20 503,0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20 303,0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23 803,0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 (средства перевозчиков)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79 712,0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15 303,0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20 303,0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20 303,0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 w:rsidRPr="00FF1A6D">
              <w:rPr>
                <w:lang w:eastAsia="en-US"/>
              </w:rPr>
              <w:t>23 803,0</w:t>
            </w:r>
          </w:p>
        </w:tc>
      </w:tr>
      <w:tr w:rsidR="00FD0113" w:rsidRPr="0007457E" w:rsidTr="00FD01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D0113" w:rsidRPr="0007457E" w:rsidTr="00FD0113">
        <w:trPr>
          <w:trHeight w:val="9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и поддержка  малого и среднего предпринимательства в муниципальном образовании город-курорт Геленджик» на 2015-2018 годы</w:t>
            </w:r>
          </w:p>
        </w:tc>
      </w:tr>
      <w:tr w:rsidR="00FD0113" w:rsidRPr="0007457E" w:rsidTr="00FD01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7 424,6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C6352" w:rsidRDefault="00FD0113" w:rsidP="00FD0113">
            <w:pPr>
              <w:jc w:val="center"/>
              <w:rPr>
                <w:b/>
                <w:lang w:eastAsia="en-US"/>
              </w:rPr>
            </w:pPr>
            <w:r w:rsidRPr="000C6352">
              <w:rPr>
                <w:b/>
                <w:lang w:eastAsia="en-US"/>
              </w:rPr>
              <w:t>1 939,7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FF1A6D" w:rsidRDefault="00FD0113" w:rsidP="00FD0113">
            <w:pPr>
              <w:jc w:val="center"/>
              <w:rPr>
                <w:b/>
                <w:lang w:eastAsia="en-US"/>
              </w:rPr>
            </w:pPr>
            <w:r w:rsidRPr="00FF1A6D">
              <w:rPr>
                <w:b/>
                <w:lang w:eastAsia="en-US"/>
              </w:rPr>
              <w:t>1 772,0</w:t>
            </w:r>
          </w:p>
        </w:tc>
      </w:tr>
      <w:tr w:rsidR="00FD0113" w:rsidRPr="0007457E" w:rsidTr="00FD011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1 772,0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D0113" w:rsidRPr="0007457E" w:rsidTr="00FD0113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0C6352" w:rsidRDefault="00FD0113" w:rsidP="00FD0113">
            <w:pPr>
              <w:jc w:val="center"/>
              <w:rPr>
                <w:lang w:eastAsia="en-US"/>
              </w:rPr>
            </w:pPr>
            <w:r w:rsidRPr="000C6352">
              <w:rPr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0,0»</w:t>
            </w:r>
          </w:p>
        </w:tc>
      </w:tr>
    </w:tbl>
    <w:p w:rsidR="00FD0113" w:rsidRDefault="00FD0113" w:rsidP="00FD0113">
      <w:pPr>
        <w:ind w:firstLine="709"/>
        <w:jc w:val="both"/>
        <w:rPr>
          <w:sz w:val="28"/>
          <w:szCs w:val="28"/>
        </w:rPr>
      </w:pP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5.Раздел 6 «Перечень целевых показателей Программы» приложения к постановлению изложить в следующей редакции: </w:t>
      </w:r>
    </w:p>
    <w:p w:rsidR="00FD0113" w:rsidRDefault="00FD0113" w:rsidP="00FD01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«6. Перечень целевых показателей Программы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</w:p>
    <w:tbl>
      <w:tblPr>
        <w:tblW w:w="12050" w:type="dxa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116"/>
        <w:gridCol w:w="6"/>
        <w:gridCol w:w="1270"/>
        <w:gridCol w:w="1145"/>
        <w:gridCol w:w="992"/>
        <w:gridCol w:w="125"/>
        <w:gridCol w:w="725"/>
        <w:gridCol w:w="284"/>
        <w:gridCol w:w="125"/>
        <w:gridCol w:w="584"/>
        <w:gridCol w:w="283"/>
        <w:gridCol w:w="8"/>
        <w:gridCol w:w="134"/>
        <w:gridCol w:w="567"/>
        <w:gridCol w:w="425"/>
        <w:gridCol w:w="13"/>
        <w:gridCol w:w="979"/>
        <w:gridCol w:w="2269"/>
      </w:tblGrid>
      <w:tr w:rsidR="00FD0113" w:rsidRPr="006913E8" w:rsidTr="00FD0113">
        <w:trPr>
          <w:gridAfter w:val="1"/>
          <w:wAfter w:w="2269" w:type="dxa"/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 Программы/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Базовое значение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показа-теля</w:t>
            </w:r>
            <w:proofErr w:type="gramEnd"/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Показатели выполнения муниципальной Программы</w:t>
            </w:r>
          </w:p>
        </w:tc>
      </w:tr>
      <w:tr w:rsidR="00FD0113" w:rsidRPr="006913E8" w:rsidTr="00FD0113">
        <w:trPr>
          <w:gridAfter w:val="1"/>
          <w:wAfter w:w="2269" w:type="dxa"/>
          <w:trHeight w:val="79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окончание сро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ка реализации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раммы</w:t>
            </w:r>
          </w:p>
        </w:tc>
      </w:tr>
      <w:tr w:rsidR="00FD0113" w:rsidRPr="006913E8" w:rsidTr="00FD0113">
        <w:trPr>
          <w:gridAfter w:val="1"/>
          <w:wAfter w:w="2269" w:type="dxa"/>
          <w:trHeight w:val="32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32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муниципального образования город-курорт Геленджик «Социально-экономическое и территориальное развитие муниципального образования  горо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д-курорт Геленджик» на 2015-2018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 годы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обеспе-ченности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населения спортивными сооружениями: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-плавательными бассейнами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% к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социаль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-ному нормативу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25,0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-спортивными залами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в % к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социаль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ному нормативу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32,8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-плоскостными спортивными сооружениями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% к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социаль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-ному нормативу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53,5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</w:pPr>
          </w:p>
          <w:p w:rsidR="00FD0113" w:rsidRPr="006913E8" w:rsidRDefault="00FD0113" w:rsidP="00FD0113">
            <w:pPr>
              <w:jc w:val="center"/>
            </w:pPr>
            <w:r w:rsidRPr="006913E8"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</w:t>
            </w:r>
            <w:proofErr w:type="gramStart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</w:pPr>
          </w:p>
          <w:p w:rsidR="00FD0113" w:rsidRPr="006913E8" w:rsidRDefault="00FD0113" w:rsidP="00FD0113">
            <w:pPr>
              <w:jc w:val="center"/>
            </w:pPr>
            <w:r w:rsidRPr="006913E8"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0113" w:rsidRPr="006913E8" w:rsidTr="00FD0113">
        <w:trPr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Охват детей дошкольными образовательными учреждениями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</w:pPr>
          </w:p>
          <w:p w:rsidR="00FD0113" w:rsidRPr="006913E8" w:rsidRDefault="00FD0113" w:rsidP="00FD0113">
            <w:pPr>
              <w:jc w:val="center"/>
            </w:pPr>
            <w:r w:rsidRPr="006913E8">
              <w:t>ед./мест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33/3760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35/4445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35/4505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36/4609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36/4609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36/4609</w:t>
            </w:r>
          </w:p>
        </w:tc>
        <w:tc>
          <w:tcPr>
            <w:tcW w:w="2269" w:type="dxa"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Оборот субъектов малого и среднего  предприниматель-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млн.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17852,0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20129,6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21361,7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22326,8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22550,1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Объем продукции сельского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млн.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472,9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514,7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561,9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696,0</w:t>
            </w:r>
          </w:p>
        </w:tc>
      </w:tr>
      <w:tr w:rsidR="00FD0113" w:rsidRPr="006913E8" w:rsidTr="00FD0113">
        <w:trPr>
          <w:gridAfter w:val="1"/>
          <w:wAfter w:w="2269" w:type="dxa"/>
          <w:trHeight w:val="168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Инвестиции в основной капитал субъектов малого и среднего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предприниматель-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млн.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2517,0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2613,3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2661,4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2748,8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2850,0</w:t>
            </w:r>
          </w:p>
        </w:tc>
      </w:tr>
      <w:tr w:rsidR="00FD0113" w:rsidRPr="006913E8" w:rsidTr="00FD0113">
        <w:trPr>
          <w:gridAfter w:val="1"/>
          <w:wAfter w:w="2269" w:type="dxa"/>
          <w:trHeight w:val="153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Охват населенных пунктов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образо-вания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город-курорт Геленджик маршрутами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регу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лярного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сообще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99,4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99,4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99,4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Увеличение годового объема перевозок пассажиров общественным автомобильным транспортом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Количество семей, улучшивших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жилищные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вия с помощью ипотечного жилищного кредитования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206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268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452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1 523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Численность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граждан, состоящих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1496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1491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1442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1409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1380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учете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в качестве 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Ввод в эксплуатацию жилых домов за счет всех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тыс.кв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общей площади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115,8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125,3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534,2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кв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на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 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34,4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36,0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Количество подготовленных проектов планировок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80A1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A1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497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Подпрограмма «Развитие общественной инфраструктуры муниципального образования город-курорт Геленджик» на 2015-2018 годы</w:t>
            </w:r>
          </w:p>
        </w:tc>
      </w:tr>
      <w:tr w:rsidR="00FD0113" w:rsidRPr="006913E8" w:rsidTr="00FD0113">
        <w:trPr>
          <w:gridAfter w:val="1"/>
          <w:wAfter w:w="2269" w:type="dxa"/>
          <w:trHeight w:val="9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Количество построенных зданий дошкольных образовательных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зданий/</w:t>
            </w: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3/320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1/80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4/400</w:t>
            </w:r>
          </w:p>
        </w:tc>
      </w:tr>
      <w:tr w:rsidR="00FD0113" w:rsidRPr="006913E8" w:rsidTr="00FD0113">
        <w:trPr>
          <w:gridAfter w:val="1"/>
          <w:wAfter w:w="2269" w:type="dxa"/>
          <w:trHeight w:val="9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рекон-струированных</w:t>
            </w:r>
            <w:proofErr w:type="spellEnd"/>
            <w:proofErr w:type="gramEnd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зданий дошкольных образовательных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зданий</w:t>
            </w: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/мест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1/60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1/60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построенных и введенных в эксплуатацию зданий  </w:t>
            </w:r>
            <w:proofErr w:type="spellStart"/>
            <w:proofErr w:type="gramStart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культуры,  искусства и кинематографии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Количество построенных и введенных  в эксплуатацию спортивных залов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Количество построенных и введенных  в эксплуатацию плоскостных спортивных сооружений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6913E8" w:rsidTr="00FD0113">
        <w:trPr>
          <w:gridAfter w:val="1"/>
          <w:wAfter w:w="2269" w:type="dxa"/>
          <w:trHeight w:val="31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построенных и введенных в эксплуатацию объектов обеспечения пожарной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введенных</w:t>
            </w:r>
            <w:proofErr w:type="gramEnd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 в эксплуатацию КНС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Количество разработанной ПСД объектов отрасли ЖКХ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Протяженность вновь построенной улично-дорожной сети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км</w:t>
            </w:r>
            <w:proofErr w:type="gramEnd"/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2D02F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2F6">
              <w:rPr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</w:tr>
      <w:tr w:rsidR="00FD0113" w:rsidRPr="006913E8" w:rsidTr="00FD0113">
        <w:trPr>
          <w:gridAfter w:val="1"/>
          <w:wAfter w:w="2269" w:type="dxa"/>
          <w:trHeight w:val="56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Протяженность вновь построенных </w:t>
            </w:r>
            <w:proofErr w:type="spellStart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волногасящих</w:t>
            </w:r>
            <w:proofErr w:type="spellEnd"/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 xml:space="preserve"> галечных пляжей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525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F2CA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2CA9">
              <w:rPr>
                <w:rFonts w:ascii="Times New Roman" w:hAnsi="Times New Roman"/>
                <w:b w:val="0"/>
                <w:sz w:val="24"/>
                <w:szCs w:val="24"/>
              </w:rPr>
              <w:t>525</w:t>
            </w:r>
          </w:p>
        </w:tc>
      </w:tr>
      <w:tr w:rsidR="00FD0113" w:rsidRPr="006913E8" w:rsidTr="00FD0113">
        <w:trPr>
          <w:gridAfter w:val="1"/>
          <w:wAfter w:w="2269" w:type="dxa"/>
          <w:trHeight w:val="21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дпрограмма «Жилище» на 2015-2018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FD0113" w:rsidRPr="006913E8" w:rsidTr="00FD0113">
        <w:trPr>
          <w:gridAfter w:val="1"/>
          <w:wAfter w:w="2269" w:type="dxa"/>
          <w:trHeight w:val="9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предостав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-ленных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ипотечных жилищных кредитов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млн.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346,5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450,4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585,3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760,9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2 566,8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319">
              <w:rPr>
                <w:rFonts w:ascii="Times New Roman" w:hAnsi="Times New Roman"/>
                <w:b w:val="0"/>
                <w:sz w:val="24"/>
                <w:szCs w:val="24"/>
              </w:rPr>
              <w:t>Количество молодых семей, получивших социальные выплаты в рамках</w:t>
            </w:r>
            <w:r w:rsidRPr="00960319">
              <w:rPr>
                <w:rFonts w:ascii="Times New Roman" w:hAnsi="Times New Roman"/>
                <w:b w:val="0"/>
              </w:rPr>
              <w:t xml:space="preserve"> подпрограммы «Обеспечение жильем молодых семей» федеральной целевой программы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319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31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31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031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319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jc w:val="center"/>
            </w:pPr>
            <w: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2D02F6" w:rsidRDefault="00FD0113" w:rsidP="00FD0113">
            <w:pPr>
              <w:jc w:val="center"/>
            </w:pPr>
            <w:r w:rsidRPr="002D02F6">
              <w:lastRenderedPageBreak/>
              <w:t>«Жилище» на 2011-2015 годы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приобретенных жилых помещений для их передачи  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пользование участковым уполномоченным полиции в период выполнения ими должностных обязанностей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енджик» на 2015-2018</w:t>
            </w: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территорий населенных пунктов муниципального образования город-курорт Геленджик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jc w:val="center"/>
            </w:pPr>
          </w:p>
          <w:p w:rsidR="00FD0113" w:rsidRPr="00804601" w:rsidRDefault="00FD0113" w:rsidP="00FD0113">
            <w:pPr>
              <w:jc w:val="center"/>
            </w:pPr>
            <w:r w:rsidRPr="00804601"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804601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образования город-курорт Геленджик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  <w:p w:rsidR="00FD0113" w:rsidRPr="006913E8" w:rsidRDefault="00FD0113" w:rsidP="00FD0113">
            <w:pPr>
              <w:jc w:val="center"/>
            </w:pPr>
            <w:proofErr w:type="spellStart"/>
            <w:r w:rsidRPr="006913E8">
              <w:t>зем</w:t>
            </w:r>
            <w:proofErr w:type="spellEnd"/>
            <w:r w:rsidRPr="006913E8">
              <w:t>. уч.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документов </w:t>
            </w:r>
            <w:proofErr w:type="gramStart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jc w:val="center"/>
            </w:pPr>
          </w:p>
          <w:p w:rsidR="00FD0113" w:rsidRPr="006913E8" w:rsidRDefault="00FD0113" w:rsidP="00FD0113">
            <w:pPr>
              <w:jc w:val="center"/>
            </w:pPr>
            <w:r w:rsidRPr="006913E8"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proofErr w:type="gramStart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землеустрои</w:t>
            </w:r>
            <w:proofErr w:type="spellEnd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7D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Pr="00277D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«Комплексное развитие пассажирского транспорта в муниципальном образовании город-курорт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Геленджик» на 2015 – 2018</w:t>
            </w:r>
            <w:r w:rsidRPr="006913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Количество маршрутов пассажирского транспорта в городском и пригородном сообщениях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44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Количество ежегодно приобретенных автобусов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D0113" w:rsidRPr="006913E8" w:rsidTr="00FD0113">
        <w:trPr>
          <w:gridAfter w:val="1"/>
          <w:wAfter w:w="2269" w:type="dxa"/>
          <w:trHeight w:val="19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Количество обустроенных остановочных</w:t>
            </w:r>
            <w:r>
              <w:rPr>
                <w:sz w:val="24"/>
                <w:szCs w:val="24"/>
              </w:rPr>
              <w:t xml:space="preserve"> пун</w:t>
            </w:r>
            <w:r w:rsidRPr="006913E8">
              <w:rPr>
                <w:sz w:val="24"/>
                <w:szCs w:val="24"/>
              </w:rPr>
              <w:t>ктов путем монтажа автобусных павильонов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0113" w:rsidRPr="006913E8" w:rsidTr="00FD0113">
        <w:trPr>
          <w:gridAfter w:val="1"/>
          <w:wAfter w:w="2269" w:type="dxa"/>
          <w:trHeight w:val="22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 xml:space="preserve">Количество автобусов </w:t>
            </w:r>
            <w:proofErr w:type="gramStart"/>
            <w:r w:rsidRPr="006913E8">
              <w:rPr>
                <w:sz w:val="24"/>
                <w:szCs w:val="24"/>
              </w:rPr>
              <w:t>город-</w:t>
            </w:r>
            <w:proofErr w:type="spellStart"/>
            <w:r w:rsidRPr="006913E8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6913E8">
              <w:rPr>
                <w:sz w:val="24"/>
                <w:szCs w:val="24"/>
              </w:rPr>
              <w:t xml:space="preserve"> и пригород-</w:t>
            </w:r>
            <w:proofErr w:type="spellStart"/>
            <w:r w:rsidRPr="006913E8">
              <w:rPr>
                <w:sz w:val="24"/>
                <w:szCs w:val="24"/>
              </w:rPr>
              <w:t>ного</w:t>
            </w:r>
            <w:proofErr w:type="spellEnd"/>
            <w:r w:rsidRPr="006913E8">
              <w:rPr>
                <w:sz w:val="24"/>
                <w:szCs w:val="24"/>
              </w:rPr>
              <w:t xml:space="preserve"> сообщения, имеющих условия для перевозки маломобильных групп граждан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Средний интервал движения общественного транспорта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мин.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30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20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 xml:space="preserve">Степень обновления </w:t>
            </w:r>
            <w:proofErr w:type="gramStart"/>
            <w:r w:rsidRPr="006913E8">
              <w:rPr>
                <w:sz w:val="24"/>
                <w:szCs w:val="24"/>
              </w:rPr>
              <w:t>под-</w:t>
            </w:r>
            <w:proofErr w:type="spellStart"/>
            <w:r w:rsidRPr="006913E8">
              <w:rPr>
                <w:sz w:val="24"/>
                <w:szCs w:val="24"/>
              </w:rPr>
              <w:t>вижного</w:t>
            </w:r>
            <w:proofErr w:type="spellEnd"/>
            <w:proofErr w:type="gramEnd"/>
            <w:r w:rsidRPr="006913E8">
              <w:rPr>
                <w:sz w:val="24"/>
                <w:szCs w:val="24"/>
              </w:rPr>
              <w:t xml:space="preserve"> состава перевозчиков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6913E8">
              <w:rPr>
                <w:sz w:val="24"/>
                <w:szCs w:val="24"/>
              </w:rPr>
              <w:t>7,4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D0113" w:rsidRPr="006913E8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D0113" w:rsidRPr="006913E8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0113" w:rsidRPr="006913E8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29,68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в муниципальном образовании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д-курорт Геленджик» на 2015-2018 </w:t>
            </w: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Среднегодовая численность постоянного населения муниципального образования город-курорт Геленджик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тыс.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104,3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111,9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114,0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субъектов малого и среднего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5900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6233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6255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6300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субъектов малого предприниматель-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1319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1329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1338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Численность населения, занятого в малом и среднем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иматель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стве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10138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10179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10220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нимательства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проведенных конкурсов для субъектов малого и среднего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нимательства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прове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-денных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конкурсов среди студентов высших и средних специальных учебных заведений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Численность  участников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прове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-денных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мероприя-тий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(семинаров, «круглых столов», конференций) по вопросам развития и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ддержки мало-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среднего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нимательства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385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2300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информационных материалов для субъектов малого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мательс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тва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Общий объем расходов местного бюджета на </w:t>
            </w:r>
            <w:proofErr w:type="spellStart"/>
            <w:proofErr w:type="gramStart"/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тие</w:t>
            </w:r>
            <w:proofErr w:type="spellEnd"/>
            <w:proofErr w:type="gramEnd"/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поддержку малого и среднего предприниматель-</w:t>
            </w:r>
            <w:proofErr w:type="spellStart"/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расчете на 1 малое предприятие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586,5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1339,4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1333,3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1327,3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1322,0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477825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7825">
              <w:rPr>
                <w:rFonts w:ascii="Times New Roman" w:hAnsi="Times New Roman"/>
                <w:b w:val="0"/>
                <w:sz w:val="24"/>
                <w:szCs w:val="24"/>
              </w:rPr>
              <w:t>1322,0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Количество личных подсобных хозяйств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субъ-ектов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занятых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агропро-мышленного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ком-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плекса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, получив-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ших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государствен-ную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поддержку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FD0113" w:rsidRPr="006913E8" w:rsidTr="00FD0113">
        <w:trPr>
          <w:gridAfter w:val="1"/>
          <w:wAfter w:w="2269" w:type="dxa"/>
          <w:trHeight w:val="1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Численность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насе-ления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занятого</w:t>
            </w:r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в личных подсобных хозяйствах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FD0113" w:rsidRPr="006913E8" w:rsidRDefault="00FD0113" w:rsidP="00FD0113">
      <w:pPr>
        <w:pStyle w:val="a3"/>
        <w:jc w:val="both"/>
        <w:rPr>
          <w:b w:val="0"/>
          <w:sz w:val="24"/>
        </w:rPr>
      </w:pP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6.Абзац седьмой приложения №1 к муниципальной программе</w:t>
      </w:r>
      <w:r w:rsidRPr="0074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2015-2017 годы» (далее – Программа)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«Сроки реализации Подпрограммы с 1 января 2015 года по 31 декабря 2018 года».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7.Абзац восьмой приложения №1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FD0113" w:rsidRPr="0007457E" w:rsidTr="00FD0113">
        <w:tc>
          <w:tcPr>
            <w:tcW w:w="2943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Подпрограммы</w:t>
            </w:r>
          </w:p>
        </w:tc>
        <w:tc>
          <w:tcPr>
            <w:tcW w:w="6911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составляет всего 825 136,9 тыс. рублей, в том числе: средства бюджета муниципального образования город-курорт Геленджик (далее – местный бюджет) –584 237,0 тыс. рублей; краевого бюджета – 240 899,9 тыс. рублей, в том числе по годам: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2015 году – 509 696,0тыс. рублей, из них: средства местного бюджета – 268 796,1 тыс. рублей; средства краевого бюджета – 240 899,0 тыс. рублей; 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2016 году – 100 123,4 тыс. рублей, из них: средства местного бюджета – 100 123,4 тыс. рублей; 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104 123,4 тыс. рублей, из них: средства местного бюджета – 104 123,4 тыс. рублей;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– 111 194,1 тыс. рублей, из них: средства местного бюджета – 111 194,1 тыс. рублей».</w:t>
            </w:r>
          </w:p>
        </w:tc>
      </w:tr>
    </w:tbl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8.В разделе 2 «Цель, задачи, срок реализации Подпрограммы»</w:t>
      </w:r>
      <w:r w:rsidRPr="0047782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 к Программе слова «Срок реализации Подпрограммы – 2015-2017 годы» заменить словами «Срок реализации Подпрограммы – 2015-2018 годы».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9.В разделе 4 «Обоснование ресурсного обеспечения Подпрограммы» приложения №1 к Программе слова «Общий объем финансирования Подпрограммы составляет 709 240,8 тыс. рублей» заменить словами «Общий объем финансирования Подпрограммы составляет 825 136,9 тыс. рублей».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10.Раздел 5 «Перечень целевых показателей Подпрограммы»</w:t>
      </w:r>
      <w:r w:rsidRPr="00DF0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 к Программе изложить в следующей редакции: </w:t>
      </w:r>
    </w:p>
    <w:p w:rsidR="00FD0113" w:rsidRPr="00FF5E10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F5E10">
        <w:rPr>
          <w:rFonts w:ascii="Times New Roman" w:hAnsi="Times New Roman"/>
          <w:b w:val="0"/>
          <w:sz w:val="28"/>
          <w:szCs w:val="28"/>
        </w:rPr>
        <w:t>«5. Перечень целевых показателей Подпрограммы</w:t>
      </w:r>
    </w:p>
    <w:p w:rsidR="00FD0113" w:rsidRPr="00FF5E10" w:rsidRDefault="00FD0113" w:rsidP="00FD011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28"/>
        <w:gridCol w:w="994"/>
        <w:gridCol w:w="992"/>
        <w:gridCol w:w="993"/>
        <w:gridCol w:w="992"/>
        <w:gridCol w:w="1984"/>
      </w:tblGrid>
      <w:tr w:rsidR="00FD0113" w:rsidRPr="00FF5E10" w:rsidTr="00FD0113">
        <w:trPr>
          <w:trHeight w:val="346"/>
        </w:trPr>
        <w:tc>
          <w:tcPr>
            <w:tcW w:w="2156" w:type="dxa"/>
            <w:vMerge w:val="restart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 Подпрограммы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Показатели выполнения Подпрограммы</w:t>
            </w:r>
          </w:p>
        </w:tc>
      </w:tr>
      <w:tr w:rsidR="00FD0113" w:rsidRPr="00FF5E10" w:rsidTr="00FD0113">
        <w:tc>
          <w:tcPr>
            <w:tcW w:w="2156" w:type="dxa"/>
            <w:vMerge/>
            <w:shd w:val="clear" w:color="auto" w:fill="auto"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окончание срока         реализации</w:t>
            </w: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Подпрограммы</w:t>
            </w: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роенных</w:t>
            </w:r>
            <w:proofErr w:type="gramEnd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зданий  дошкольных образовательных учреждений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зданий/</w:t>
            </w: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5/490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7/710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реконструирован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зданий дошкольных образовательных учреждений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зданий/мест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1/60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2/140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71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Количество построенных и введенных в эксплуатацию зданий  учреждений культуры, искусства и  кинематографии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Количество построенных и введенных  в эксплуатацию спортивных залов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построенных</w:t>
            </w:r>
            <w:proofErr w:type="gramEnd"/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 и введенных  в эксплуатацию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плоскостных </w:t>
            </w: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спортивных сооружений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построенных и введенных в эксплуатацию объектов обеспечения пожарной безопасности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введенных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эксплуатацию КНС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разработанной ПСД объектов отрасли ЖКХ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Протяженность вновь построенной улично-дорожной сети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  <w:p w:rsidR="00FD0113" w:rsidRDefault="00FD0113" w:rsidP="00FD01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</w:tr>
      <w:tr w:rsidR="00FD0113" w:rsidRPr="00FF5E10" w:rsidTr="00FD0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20" w:firstRow="1" w:lastRow="0" w:firstColumn="0" w:lastColumn="0" w:noHBand="0" w:noVBand="0"/>
        </w:tblPrEx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Протяженность вновь построенных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волногасящих</w:t>
            </w:r>
            <w:proofErr w:type="spellEnd"/>
            <w:r w:rsidRPr="00960E8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галечных пляжей</w:t>
            </w: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F5E1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F5E10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E8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E8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E8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  <w:rPr>
                <w:lang w:eastAsia="en-US"/>
              </w:rPr>
            </w:pPr>
          </w:p>
          <w:p w:rsidR="00FD0113" w:rsidRPr="00960E8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960E8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525,0»</w:t>
            </w:r>
          </w:p>
        </w:tc>
      </w:tr>
    </w:tbl>
    <w:p w:rsidR="00FD0113" w:rsidRDefault="00FD0113" w:rsidP="00FD0113">
      <w:pPr>
        <w:ind w:firstLine="708"/>
        <w:jc w:val="both"/>
      </w:pP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74C8">
        <w:rPr>
          <w:sz w:val="28"/>
          <w:szCs w:val="28"/>
        </w:rPr>
        <w:t>.</w:t>
      </w:r>
      <w:r>
        <w:rPr>
          <w:sz w:val="28"/>
          <w:szCs w:val="28"/>
        </w:rPr>
        <w:t>Приложение к подпрограмме «Развитие общественной инфраструктуры муниципального образования город-курорт Геленджик» на 2015-2017 годы» изложить в редакции приложения №2 к настоящему постановлению.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12.Абзац седьмой приложения №2 к Программе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«Сроки реализации Подпрограммы с 1 января 2015 года по 31 декабря 2018 года».</w:t>
      </w:r>
    </w:p>
    <w:p w:rsidR="00FD0113" w:rsidRPr="001B5C3F" w:rsidRDefault="00FD0113" w:rsidP="00FD0113">
      <w:pPr>
        <w:ind w:firstLine="709"/>
        <w:jc w:val="both"/>
        <w:rPr>
          <w:sz w:val="28"/>
          <w:szCs w:val="28"/>
        </w:rPr>
      </w:pPr>
      <w:r w:rsidRPr="001B5C3F">
        <w:rPr>
          <w:sz w:val="28"/>
          <w:szCs w:val="28"/>
        </w:rPr>
        <w:t>13.Абзац восьмой приложения №2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FD0113" w:rsidRPr="0007457E" w:rsidTr="00FD0113">
        <w:tc>
          <w:tcPr>
            <w:tcW w:w="2943" w:type="dxa"/>
            <w:hideMark/>
          </w:tcPr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«Объемы бюджетных ассигнований Подпрограммы</w:t>
            </w:r>
          </w:p>
        </w:tc>
        <w:tc>
          <w:tcPr>
            <w:tcW w:w="6911" w:type="dxa"/>
            <w:hideMark/>
          </w:tcPr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составляет 165 065 тыс. рублей, в том числе: из средств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32 312,4 тыс. рублей, из краевого бюджета 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19 503,1 тыс. рублей, из них по годам:</w:t>
            </w:r>
          </w:p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– 25 312,4 тыс. рублей из местного бюджета и 19 503,1 тыс. рублей из краевого бюджета;</w:t>
            </w:r>
          </w:p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2016 году – 5 000,0 тыс. рублей из местного бюджета;</w:t>
            </w:r>
          </w:p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1 000,0 тыс. рублей из местного бюджета;</w:t>
            </w:r>
          </w:p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2018 году -1 000,0 тыс. рублей из местного бюджета.</w:t>
            </w:r>
          </w:p>
          <w:p w:rsidR="00FD0113" w:rsidRPr="001B5C3F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Кроме  того,   планируется   привлечение   средств   </w:t>
            </w:r>
            <w:proofErr w:type="gramStart"/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</w:t>
            </w:r>
            <w:proofErr w:type="gramEnd"/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5C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внебюджетных источников (по согласованию) -113 249,5 тыс. рублей».</w:t>
            </w:r>
          </w:p>
        </w:tc>
      </w:tr>
    </w:tbl>
    <w:p w:rsidR="00FD0113" w:rsidRDefault="00FD0113" w:rsidP="00FD01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14.В разделе 2 «Цель, задачи, срок реализации Подпрограммы» </w:t>
      </w:r>
      <w:r w:rsidRPr="00D5299C">
        <w:rPr>
          <w:sz w:val="28"/>
          <w:szCs w:val="28"/>
        </w:rPr>
        <w:t>приложения №2 к Программе</w:t>
      </w:r>
      <w:r w:rsidRPr="001B5C3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«Срок реализации Подпрограммы – 2015-2017 годы» заменить словами «Срок реализации Подпрограммы – 2015-2018 годы».</w:t>
      </w:r>
    </w:p>
    <w:p w:rsidR="00FD0113" w:rsidRPr="001E0540" w:rsidRDefault="00FD0113" w:rsidP="00FD01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15.Раздел 3 </w:t>
      </w:r>
      <w:r w:rsidRPr="001E0540">
        <w:rPr>
          <w:sz w:val="28"/>
          <w:szCs w:val="28"/>
        </w:rPr>
        <w:t xml:space="preserve">«Перечень целевых показателей Подпрограммы» приложения №2 к Программе изложить в следующей редакции: </w:t>
      </w:r>
    </w:p>
    <w:p w:rsidR="00FD0113" w:rsidRPr="001E0540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E0540">
        <w:rPr>
          <w:rFonts w:ascii="Times New Roman" w:hAnsi="Times New Roman"/>
          <w:b w:val="0"/>
          <w:sz w:val="28"/>
          <w:szCs w:val="28"/>
        </w:rPr>
        <w:t>«3. Перечень целевых показателей Подпрограммы</w:t>
      </w:r>
    </w:p>
    <w:p w:rsidR="00FD0113" w:rsidRDefault="00FD0113" w:rsidP="00FD0113">
      <w:pPr>
        <w:ind w:firstLine="90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995"/>
        <w:gridCol w:w="1417"/>
      </w:tblGrid>
      <w:tr w:rsidR="00FD0113" w:rsidRPr="00B55D02" w:rsidTr="00FD011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Едини-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ца</w:t>
            </w:r>
            <w:proofErr w:type="spellEnd"/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изме</w:t>
            </w:r>
            <w:proofErr w:type="spell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-рения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Базо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вый</w:t>
            </w:r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показа-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тель</w:t>
            </w:r>
            <w:proofErr w:type="spellEnd"/>
          </w:p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Окончание срока </w:t>
            </w:r>
            <w:proofErr w:type="spellStart"/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реа-лизации</w:t>
            </w:r>
            <w:proofErr w:type="spellEnd"/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Подпрог-раммы</w:t>
            </w:r>
            <w:proofErr w:type="spellEnd"/>
          </w:p>
        </w:tc>
      </w:tr>
      <w:tr w:rsidR="00FD0113" w:rsidRPr="00B55D02" w:rsidTr="00FD0113">
        <w:trPr>
          <w:trHeight w:val="7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B55D02" w:rsidTr="00FD0113">
        <w:trPr>
          <w:trHeight w:val="1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Обеспечение земельных участков инженерной инфраструктурой в целях 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 </w:t>
            </w: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предоставленных ипотечных жилищных</w:t>
            </w:r>
          </w:p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млн.</w:t>
            </w:r>
          </w:p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рублей</w:t>
            </w:r>
          </w:p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585,3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760,9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2566,8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color w:val="C0000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Количество молодых семей, получивших социальные выплаты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9743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431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приобретенных жилых помещений для их передачи  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пользование участковым уполномоченным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полиции в период выполнения ими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2»</w:t>
            </w:r>
          </w:p>
        </w:tc>
      </w:tr>
    </w:tbl>
    <w:p w:rsidR="00FD0113" w:rsidRDefault="00FD0113" w:rsidP="00FD0113">
      <w:pPr>
        <w:ind w:firstLine="900"/>
        <w:jc w:val="both"/>
        <w:rPr>
          <w:sz w:val="28"/>
          <w:szCs w:val="28"/>
        </w:rPr>
      </w:pPr>
    </w:p>
    <w:p w:rsidR="00FD0113" w:rsidRPr="00772AC9" w:rsidRDefault="00FD0113" w:rsidP="00FD0113">
      <w:pPr>
        <w:ind w:firstLine="900"/>
        <w:jc w:val="both"/>
        <w:rPr>
          <w:sz w:val="28"/>
          <w:szCs w:val="28"/>
        </w:rPr>
      </w:pPr>
      <w:r w:rsidRPr="00772AC9">
        <w:rPr>
          <w:sz w:val="28"/>
          <w:szCs w:val="28"/>
        </w:rPr>
        <w:t>16.Раздел 5 «Обоснование ресурсного обеспечения Подпрограммы» приложения №</w:t>
      </w:r>
      <w:r>
        <w:rPr>
          <w:sz w:val="28"/>
          <w:szCs w:val="28"/>
        </w:rPr>
        <w:t>2</w:t>
      </w:r>
      <w:r w:rsidRPr="00772AC9">
        <w:rPr>
          <w:sz w:val="28"/>
          <w:szCs w:val="28"/>
        </w:rPr>
        <w:t xml:space="preserve"> к Программе изложить в следующей редакции:</w:t>
      </w:r>
    </w:p>
    <w:p w:rsidR="00FD0113" w:rsidRPr="00140CBB" w:rsidRDefault="00FD0113" w:rsidP="00FD0113">
      <w:pPr>
        <w:ind w:firstLine="900"/>
        <w:jc w:val="both"/>
        <w:rPr>
          <w:sz w:val="28"/>
          <w:szCs w:val="28"/>
        </w:rPr>
      </w:pPr>
      <w:r w:rsidRPr="00140CBB">
        <w:rPr>
          <w:sz w:val="28"/>
          <w:szCs w:val="28"/>
        </w:rPr>
        <w:t>«Общая потребность в финансовых ресурсах для реализации мероприятий Подпрограммы составляет 165 065 тыс. рублей и распределяется по источникам финансирования следующим образом:</w:t>
      </w:r>
    </w:p>
    <w:p w:rsidR="00FD0113" w:rsidRPr="007F4F55" w:rsidRDefault="00FD0113" w:rsidP="00FD0113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F55">
        <w:rPr>
          <w:sz w:val="28"/>
          <w:szCs w:val="28"/>
        </w:rPr>
        <w:t xml:space="preserve">  (тыс. рублей)</w:t>
      </w:r>
    </w:p>
    <w:tbl>
      <w:tblPr>
        <w:tblW w:w="0" w:type="auto"/>
        <w:jc w:val="center"/>
        <w:tblInd w:w="-6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418"/>
        <w:gridCol w:w="1417"/>
        <w:gridCol w:w="1134"/>
        <w:gridCol w:w="1276"/>
        <w:gridCol w:w="1417"/>
      </w:tblGrid>
      <w:tr w:rsidR="00FD0113" w:rsidRPr="00140CBB" w:rsidTr="00FD0113">
        <w:trPr>
          <w:trHeight w:val="361"/>
          <w:jc w:val="center"/>
        </w:trPr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rPr>
                <w:lang w:eastAsia="en-US"/>
              </w:rPr>
            </w:pPr>
            <w:r w:rsidRPr="00140CBB">
              <w:rPr>
                <w:lang w:eastAsia="en-US"/>
              </w:rPr>
              <w:t>Источник финансирования</w:t>
            </w:r>
          </w:p>
          <w:p w:rsidR="00FD0113" w:rsidRPr="00140CBB" w:rsidRDefault="00FD0113" w:rsidP="00FD0113">
            <w:pPr>
              <w:rPr>
                <w:lang w:eastAsia="en-US"/>
              </w:rPr>
            </w:pPr>
            <w:r w:rsidRPr="00140CBB">
              <w:rPr>
                <w:lang w:eastAsia="en-US"/>
              </w:rPr>
              <w:t>Подпрограммы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Объем  финансирования Подпрограммы</w:t>
            </w:r>
          </w:p>
        </w:tc>
      </w:tr>
      <w:tr w:rsidR="00FD0113" w:rsidRPr="00140CBB" w:rsidTr="00FD0113">
        <w:trPr>
          <w:trHeight w:val="266"/>
          <w:jc w:val="center"/>
        </w:trPr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2018 год</w:t>
            </w:r>
          </w:p>
        </w:tc>
      </w:tr>
      <w:tr w:rsidR="00FD0113" w:rsidRPr="00140CBB" w:rsidTr="00FD0113">
        <w:trPr>
          <w:trHeight w:val="270"/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both"/>
              <w:rPr>
                <w:lang w:eastAsia="en-US"/>
              </w:rPr>
            </w:pPr>
            <w:r w:rsidRPr="00140CBB"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</w:tr>
      <w:tr w:rsidR="00FD0113" w:rsidRPr="00140CBB" w:rsidTr="00FD0113">
        <w:trPr>
          <w:trHeight w:val="282"/>
          <w:jc w:val="center"/>
        </w:trPr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both"/>
              <w:rPr>
                <w:lang w:eastAsia="en-US"/>
              </w:rPr>
            </w:pPr>
            <w:r w:rsidRPr="00140CBB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19 503,1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19 503,1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0</w:t>
            </w:r>
          </w:p>
        </w:tc>
      </w:tr>
      <w:tr w:rsidR="00FD0113" w:rsidRPr="00140CBB" w:rsidTr="00FD0113">
        <w:trPr>
          <w:trHeight w:val="240"/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both"/>
              <w:rPr>
                <w:lang w:eastAsia="en-US"/>
              </w:rPr>
            </w:pPr>
            <w:r w:rsidRPr="00140CBB"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32 312,4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25 312,4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1 000,0</w:t>
            </w:r>
          </w:p>
        </w:tc>
      </w:tr>
      <w:tr w:rsidR="00FD0113" w:rsidRPr="00140CBB" w:rsidTr="00FD0113">
        <w:trPr>
          <w:trHeight w:val="240"/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both"/>
              <w:rPr>
                <w:lang w:eastAsia="en-US"/>
              </w:rPr>
            </w:pPr>
            <w:r w:rsidRPr="00140CBB">
              <w:rPr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113 249,5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39 532,2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22 551,9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25 582,7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140CBB" w:rsidRDefault="00FD0113" w:rsidP="00FD0113">
            <w:pPr>
              <w:jc w:val="center"/>
              <w:rPr>
                <w:lang w:eastAsia="en-US"/>
              </w:rPr>
            </w:pPr>
            <w:r w:rsidRPr="00140CBB">
              <w:rPr>
                <w:lang w:eastAsia="en-US"/>
              </w:rPr>
              <w:t>25 582,7</w:t>
            </w:r>
          </w:p>
        </w:tc>
      </w:tr>
      <w:tr w:rsidR="00FD0113" w:rsidRPr="00515F89" w:rsidTr="00FD0113">
        <w:trPr>
          <w:trHeight w:val="240"/>
          <w:jc w:val="center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both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113" w:rsidRPr="00140CBB" w:rsidRDefault="00FD0113" w:rsidP="00FD0113">
            <w:pPr>
              <w:jc w:val="center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165 065,0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84 347,3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27 551,9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0113" w:rsidRPr="00140CBB" w:rsidRDefault="00FD0113" w:rsidP="00FD0113">
            <w:pPr>
              <w:jc w:val="center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26 582,7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140CBB" w:rsidRDefault="00FD0113" w:rsidP="00FD0113">
            <w:pPr>
              <w:jc w:val="center"/>
              <w:rPr>
                <w:b/>
                <w:lang w:eastAsia="en-US"/>
              </w:rPr>
            </w:pPr>
            <w:r w:rsidRPr="00140CBB">
              <w:rPr>
                <w:b/>
                <w:lang w:eastAsia="en-US"/>
              </w:rPr>
              <w:t>26 582,7»</w:t>
            </w:r>
          </w:p>
        </w:tc>
      </w:tr>
    </w:tbl>
    <w:p w:rsidR="00FD0113" w:rsidRPr="00515F89" w:rsidRDefault="00FD0113" w:rsidP="00FD0113">
      <w:pPr>
        <w:ind w:firstLine="709"/>
        <w:jc w:val="both"/>
        <w:rPr>
          <w:sz w:val="28"/>
          <w:szCs w:val="28"/>
          <w:highlight w:val="lightGray"/>
        </w:rPr>
      </w:pP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 w:rsidRPr="00140CBB">
        <w:rPr>
          <w:sz w:val="28"/>
          <w:szCs w:val="28"/>
        </w:rPr>
        <w:t>17.Приложение к подпрограмме «Жилище» на 2015-2017 годы» изложить в редакции приложения №3 к настоящему постановлению.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18.Абзац седьмой приложения №3 к Программе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  реализации Подпрограммы с 1 января 2015 года по 31 декабря 2018 года».</w:t>
      </w:r>
    </w:p>
    <w:p w:rsidR="00FD0113" w:rsidRDefault="00FD0113" w:rsidP="00FD01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FD0113" w:rsidRPr="0007457E" w:rsidTr="00FD0113">
        <w:tc>
          <w:tcPr>
            <w:tcW w:w="2943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  ассигнований Подпрограммы</w:t>
            </w:r>
          </w:p>
        </w:tc>
        <w:tc>
          <w:tcPr>
            <w:tcW w:w="6911" w:type="dxa"/>
            <w:hideMark/>
          </w:tcPr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Подпрограммы составляет 80 677,2 тыс. рублей из средств бюджета муниципального образования город-курорт Геленджик, в том числе по годам: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2015 году - 20 606,0 тыс. рублей;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2016 году - 20 834,4 тыс. рублей;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– 19 618,4 тыс. рублей;</w:t>
            </w:r>
          </w:p>
          <w:p w:rsidR="00FD01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– 19 618,4 тыс. рублей».</w:t>
            </w:r>
          </w:p>
        </w:tc>
      </w:tr>
    </w:tbl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20.В разделе 2 «Цель, задачи, срок реализации Подпрограммы» </w:t>
      </w:r>
      <w:r w:rsidRPr="0037357B">
        <w:rPr>
          <w:sz w:val="28"/>
          <w:szCs w:val="28"/>
        </w:rPr>
        <w:t xml:space="preserve">приложения №3 к Программе </w:t>
      </w:r>
      <w:r>
        <w:rPr>
          <w:sz w:val="28"/>
          <w:szCs w:val="28"/>
        </w:rPr>
        <w:t>слова «Срок реализации Подпрограммы – 2015-2017 годы» заменить словами «Срок реализации Подпрограммы – 2015-2018 годы».</w:t>
      </w:r>
    </w:p>
    <w:p w:rsidR="00FD0113" w:rsidRPr="0037357B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21.Раздел 3 </w:t>
      </w:r>
      <w:r w:rsidRPr="0037357B">
        <w:rPr>
          <w:sz w:val="28"/>
          <w:szCs w:val="28"/>
        </w:rPr>
        <w:t xml:space="preserve">«Перечень целевых показателей Подпрограммы» приложения №3 к Программе изложить в следующей редакции: </w:t>
      </w:r>
    </w:p>
    <w:p w:rsidR="00FD0113" w:rsidRPr="0037357B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37357B">
        <w:rPr>
          <w:rFonts w:ascii="Times New Roman" w:hAnsi="Times New Roman"/>
          <w:b w:val="0"/>
          <w:sz w:val="28"/>
          <w:szCs w:val="28"/>
        </w:rPr>
        <w:t>«3. Перечень целевых показателей Подпрограммы</w:t>
      </w:r>
    </w:p>
    <w:p w:rsidR="00FD0113" w:rsidRDefault="00FD0113" w:rsidP="00FD0113">
      <w:pPr>
        <w:ind w:firstLine="90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92"/>
        <w:gridCol w:w="992"/>
        <w:gridCol w:w="993"/>
        <w:gridCol w:w="995"/>
        <w:gridCol w:w="1417"/>
      </w:tblGrid>
      <w:tr w:rsidR="00FD0113" w:rsidRPr="00B55D02" w:rsidTr="00FD011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показателя 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Едини-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ца</w:t>
            </w:r>
            <w:proofErr w:type="spellEnd"/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изме</w:t>
            </w:r>
            <w:proofErr w:type="spell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-рения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Базо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вый</w:t>
            </w:r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показа-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тель</w:t>
            </w:r>
            <w:proofErr w:type="spellEnd"/>
          </w:p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Показатели выполнения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Окончание срока </w:t>
            </w:r>
            <w:proofErr w:type="spellStart"/>
            <w:proofErr w:type="gram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реа-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лизации</w:t>
            </w:r>
            <w:proofErr w:type="spellEnd"/>
            <w:proofErr w:type="gramEnd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Подпрог-раммы</w:t>
            </w:r>
            <w:proofErr w:type="spellEnd"/>
          </w:p>
        </w:tc>
      </w:tr>
      <w:tr w:rsidR="00FD0113" w:rsidRPr="00B55D02" w:rsidTr="00FD0113">
        <w:trPr>
          <w:trHeight w:val="77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B55D02" w:rsidTr="00FD0113">
        <w:trPr>
          <w:trHeight w:val="1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5D0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B55D02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913E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 карт (планов) территорий населенных пунктов муниципального образования город-курорт Геленджик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44F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jc w:val="center"/>
            </w:pPr>
            <w:r w:rsidRPr="0037357B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37357B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образования город-курорт Геленджик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jc w:val="center"/>
            </w:pPr>
            <w:proofErr w:type="spellStart"/>
            <w:r w:rsidRPr="006913E8">
              <w:t>зем</w:t>
            </w:r>
            <w:proofErr w:type="spellEnd"/>
            <w:r w:rsidRPr="006913E8">
              <w:t>.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D0113" w:rsidRPr="00B55D02" w:rsidTr="00FD01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документов градостроительной и </w:t>
            </w:r>
            <w:proofErr w:type="spellStart"/>
            <w:proofErr w:type="gramStart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землеустрои</w:t>
            </w:r>
            <w:proofErr w:type="spellEnd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6913E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jc w:val="center"/>
            </w:pPr>
            <w:r w:rsidRPr="006913E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</w:tr>
    </w:tbl>
    <w:p w:rsidR="00FD0113" w:rsidRPr="00B55D02" w:rsidRDefault="00FD0113" w:rsidP="00FD0113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22.Раздел 5 «Обоснование ресурсного обеспечения Подпрограммы» приложения №3 к Программе изложить в следующей редакции: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             80 677,2 тыс. рублей, в том числе: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2015 году – 20 606,0 тыс. рублей;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2016 году – 20 834,4 тыс. рублей;</w:t>
      </w:r>
    </w:p>
    <w:p w:rsidR="00FD0113" w:rsidRDefault="00FD0113" w:rsidP="00FD0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2017 году – 19 618,4 тыс. рублей;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2018 году – 19 618,4 тыс. рублей.</w:t>
      </w:r>
    </w:p>
    <w:p w:rsidR="00FD0113" w:rsidRDefault="00FD0113" w:rsidP="00FD0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потребность мероприятий может изменяться в ходе реализации Подпрограммы. Источник финансирования Подпрограммы - бюджет муниципального образования город-курорт Геленджик.</w:t>
      </w:r>
    </w:p>
    <w:p w:rsidR="00FD0113" w:rsidRDefault="00FD0113" w:rsidP="00FD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стоимости проектных работ произведен в соответствии с ранее выполненными проектами планировки территории муниципального образования город-курорт Геленджик (разработчик - ООО «Проектный институт территориального планирования»)».</w:t>
      </w:r>
    </w:p>
    <w:p w:rsidR="00FD01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23.Приложение к п</w:t>
      </w:r>
      <w:r w:rsidRPr="00A21CA1">
        <w:rPr>
          <w:rFonts w:ascii="Times New Roman" w:hAnsi="Times New Roman" w:cs="Times New Roman"/>
          <w:sz w:val="28"/>
          <w:szCs w:val="28"/>
        </w:rPr>
        <w:t>одпрограмме «Подготовка градостроительной и землеустроительной документации на территории муниципального образования город-курорт Геленджик» на 2015-2017 годы» изложить в редакции приложения №4 к настоящему постановлению.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24.Абзац седьмой приложения №4 к Программе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  реализации Подпрограммы с 1 января 2015 года по 31 декабря 2018 года».</w:t>
      </w:r>
    </w:p>
    <w:p w:rsidR="00FD01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25.Абзац восьмой приложения №4 к Программе изложить в следующей редакции:</w:t>
      </w:r>
    </w:p>
    <w:p w:rsidR="00FD0113" w:rsidRDefault="00FD0113" w:rsidP="00FD0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ассигнований                   общий объем финансирования Подпрограммы        </w:t>
      </w:r>
    </w:p>
    <w:p w:rsidR="00FD0113" w:rsidRDefault="00FD0113" w:rsidP="00FD0113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составляет   всего   80 112,0 тыс. рублей, в том </w:t>
      </w:r>
    </w:p>
    <w:p w:rsidR="00FD0113" w:rsidRDefault="00FD0113" w:rsidP="00FD0113">
      <w:pPr>
        <w:ind w:left="353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числе: собственные средства перевозчиков (по</w:t>
      </w:r>
      <w:proofErr w:type="gramEnd"/>
    </w:p>
    <w:p w:rsidR="00FD0113" w:rsidRDefault="00FD0113" w:rsidP="00FD0113">
      <w:pPr>
        <w:ind w:left="353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согласованию) – 79 712,0 тыс. рублей;</w:t>
      </w:r>
    </w:p>
    <w:p w:rsidR="00FD0113" w:rsidRDefault="00FD0113" w:rsidP="00FD0113">
      <w:pPr>
        <w:ind w:left="353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 муниципального образования  город-</w:t>
      </w:r>
    </w:p>
    <w:p w:rsidR="00FD01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курорт Геленджик 400,0 тыс. рублей».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26.В разделе 2 «Цель, задачи и срок реализации Подпрограммы» </w:t>
      </w:r>
      <w:r w:rsidRPr="00DE61E5">
        <w:rPr>
          <w:sz w:val="28"/>
          <w:szCs w:val="28"/>
        </w:rPr>
        <w:t xml:space="preserve">приложения №4 к Программе </w:t>
      </w:r>
      <w:r>
        <w:rPr>
          <w:sz w:val="28"/>
          <w:szCs w:val="28"/>
        </w:rPr>
        <w:t>слова «Срок реализации Подпрограммы – 2015-2017 годы» заменить словами «Срок реализации Подпрограммы – 2015-2018 годы».</w:t>
      </w:r>
    </w:p>
    <w:p w:rsidR="00FD0113" w:rsidRPr="00DE61E5" w:rsidRDefault="00FD0113" w:rsidP="00FD0113">
      <w:pPr>
        <w:jc w:val="both"/>
        <w:rPr>
          <w:sz w:val="28"/>
          <w:szCs w:val="28"/>
        </w:rPr>
      </w:pPr>
      <w:r>
        <w:tab/>
      </w:r>
      <w:r w:rsidRPr="00DE61E5">
        <w:rPr>
          <w:sz w:val="28"/>
          <w:szCs w:val="28"/>
        </w:rPr>
        <w:t xml:space="preserve">27.Раздел 3 «Перечень целевых показателей Подпрограммы» приложения №4 к Программе изложить в следующей редакции: </w:t>
      </w:r>
    </w:p>
    <w:p w:rsidR="00FD0113" w:rsidRPr="00DE61E5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DE61E5">
        <w:rPr>
          <w:rFonts w:ascii="Times New Roman" w:hAnsi="Times New Roman"/>
          <w:b w:val="0"/>
          <w:sz w:val="28"/>
          <w:szCs w:val="28"/>
        </w:rPr>
        <w:t>«3. Перечень целевых показателей Подпрограммы</w:t>
      </w:r>
    </w:p>
    <w:p w:rsidR="00FD0113" w:rsidRPr="00420EC9" w:rsidRDefault="00FD0113" w:rsidP="00FD0113">
      <w:pPr>
        <w:pStyle w:val="a3"/>
        <w:rPr>
          <w:rFonts w:ascii="Times New Roman" w:hAnsi="Times New Roman"/>
          <w:b w:val="0"/>
          <w:color w:val="FF0000"/>
          <w:sz w:val="28"/>
          <w:szCs w:val="28"/>
          <w:highlight w:val="lightGray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990"/>
        <w:gridCol w:w="992"/>
        <w:gridCol w:w="1134"/>
        <w:gridCol w:w="1134"/>
        <w:gridCol w:w="1134"/>
        <w:gridCol w:w="1134"/>
        <w:gridCol w:w="1559"/>
      </w:tblGrid>
      <w:tr w:rsidR="00FD0113" w:rsidRPr="00420EC9" w:rsidTr="00FD0113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61E5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E61E5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DE61E5">
              <w:rPr>
                <w:sz w:val="24"/>
                <w:szCs w:val="24"/>
              </w:rPr>
              <w:t>изме</w:t>
            </w:r>
            <w:proofErr w:type="spellEnd"/>
            <w:r w:rsidRPr="00DE61E5"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61E5">
              <w:rPr>
                <w:sz w:val="24"/>
                <w:szCs w:val="24"/>
              </w:rPr>
              <w:t>Базо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E61E5">
              <w:rPr>
                <w:sz w:val="24"/>
                <w:szCs w:val="24"/>
              </w:rPr>
              <w:t>вый</w:t>
            </w:r>
            <w:proofErr w:type="gramEnd"/>
            <w:r w:rsidRPr="00DE61E5">
              <w:rPr>
                <w:sz w:val="24"/>
                <w:szCs w:val="24"/>
              </w:rPr>
              <w:t xml:space="preserve"> показа-</w:t>
            </w:r>
            <w:proofErr w:type="spellStart"/>
            <w:r w:rsidRPr="00DE61E5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ind w:left="-111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E61E5">
              <w:rPr>
                <w:sz w:val="24"/>
                <w:szCs w:val="24"/>
              </w:rPr>
              <w:t>Оконча</w:t>
            </w:r>
            <w:proofErr w:type="spellEnd"/>
            <w:r w:rsidRPr="00DE61E5">
              <w:rPr>
                <w:sz w:val="24"/>
                <w:szCs w:val="24"/>
              </w:rPr>
              <w:t>-</w:t>
            </w:r>
          </w:p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E61E5">
              <w:rPr>
                <w:sz w:val="24"/>
                <w:szCs w:val="24"/>
              </w:rPr>
              <w:t>ние</w:t>
            </w:r>
            <w:proofErr w:type="spellEnd"/>
            <w:r w:rsidRPr="00DE61E5">
              <w:rPr>
                <w:sz w:val="24"/>
                <w:szCs w:val="24"/>
              </w:rPr>
              <w:t xml:space="preserve"> срока реализации </w:t>
            </w:r>
            <w:proofErr w:type="spellStart"/>
            <w:r w:rsidRPr="00DE61E5">
              <w:rPr>
                <w:sz w:val="24"/>
                <w:szCs w:val="24"/>
              </w:rPr>
              <w:t>Подпр</w:t>
            </w:r>
            <w:proofErr w:type="gramStart"/>
            <w:r w:rsidRPr="00DE61E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DE61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DE61E5">
              <w:rPr>
                <w:sz w:val="24"/>
                <w:szCs w:val="24"/>
              </w:rPr>
              <w:t>раммы</w:t>
            </w:r>
          </w:p>
        </w:tc>
      </w:tr>
      <w:tr w:rsidR="00FD0113" w:rsidRPr="00420EC9" w:rsidTr="00FD0113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 xml:space="preserve">2018 </w:t>
            </w:r>
          </w:p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DE61E5" w:rsidRDefault="00FD0113" w:rsidP="00FD0113">
            <w:pPr>
              <w:pStyle w:val="31"/>
              <w:spacing w:after="0"/>
            </w:pPr>
          </w:p>
        </w:tc>
      </w:tr>
      <w:tr w:rsidR="00FD0113" w:rsidRPr="00420EC9" w:rsidTr="00FD0113">
        <w:trPr>
          <w:trHeight w:val="32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8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 xml:space="preserve">Количество маршрутов </w:t>
            </w:r>
            <w:proofErr w:type="gramStart"/>
            <w:r w:rsidRPr="00DE61E5">
              <w:rPr>
                <w:sz w:val="24"/>
                <w:szCs w:val="24"/>
              </w:rPr>
              <w:t>пассажирско-</w:t>
            </w:r>
            <w:proofErr w:type="spellStart"/>
            <w:r w:rsidRPr="00DE61E5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DE61E5">
              <w:rPr>
                <w:sz w:val="24"/>
                <w:szCs w:val="24"/>
              </w:rPr>
              <w:t xml:space="preserve"> транспорта в городском и пригородном сообщениях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49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DE61E5">
              <w:rPr>
                <w:sz w:val="23"/>
                <w:szCs w:val="23"/>
              </w:rPr>
              <w:t xml:space="preserve">Количество ежегодно </w:t>
            </w:r>
            <w:proofErr w:type="gramStart"/>
            <w:r w:rsidRPr="00DE61E5">
              <w:rPr>
                <w:sz w:val="23"/>
                <w:szCs w:val="23"/>
              </w:rPr>
              <w:lastRenderedPageBreak/>
              <w:t>приобретен-</w:t>
            </w:r>
            <w:proofErr w:type="spellStart"/>
            <w:r w:rsidRPr="00DE61E5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DE61E5">
              <w:rPr>
                <w:sz w:val="23"/>
                <w:szCs w:val="23"/>
              </w:rPr>
              <w:t xml:space="preserve"> автобусов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28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DE61E5">
              <w:rPr>
                <w:sz w:val="23"/>
                <w:szCs w:val="23"/>
              </w:rPr>
              <w:lastRenderedPageBreak/>
              <w:t>Количество обустроен-</w:t>
            </w:r>
            <w:proofErr w:type="spellStart"/>
            <w:r w:rsidRPr="00DE61E5">
              <w:rPr>
                <w:sz w:val="23"/>
                <w:szCs w:val="23"/>
              </w:rPr>
              <w:t>ных</w:t>
            </w:r>
            <w:proofErr w:type="spellEnd"/>
            <w:r w:rsidRPr="00DE61E5">
              <w:rPr>
                <w:sz w:val="23"/>
                <w:szCs w:val="23"/>
              </w:rPr>
              <w:t xml:space="preserve"> </w:t>
            </w:r>
            <w:proofErr w:type="spellStart"/>
            <w:r w:rsidRPr="00DE61E5">
              <w:rPr>
                <w:sz w:val="23"/>
                <w:szCs w:val="23"/>
              </w:rPr>
              <w:t>остано-вочных</w:t>
            </w:r>
            <w:proofErr w:type="spellEnd"/>
            <w:r w:rsidRPr="00DE61E5">
              <w:rPr>
                <w:sz w:val="23"/>
                <w:szCs w:val="23"/>
              </w:rPr>
              <w:t xml:space="preserve"> пун-</w:t>
            </w:r>
            <w:proofErr w:type="spellStart"/>
            <w:r w:rsidRPr="00DE61E5">
              <w:rPr>
                <w:sz w:val="23"/>
                <w:szCs w:val="23"/>
              </w:rPr>
              <w:t>ктов</w:t>
            </w:r>
            <w:proofErr w:type="spellEnd"/>
            <w:r w:rsidRPr="00DE61E5">
              <w:rPr>
                <w:sz w:val="23"/>
                <w:szCs w:val="23"/>
              </w:rPr>
              <w:t xml:space="preserve"> путем монтажа </w:t>
            </w:r>
            <w:proofErr w:type="gramStart"/>
            <w:r w:rsidRPr="00DE61E5">
              <w:rPr>
                <w:sz w:val="23"/>
                <w:szCs w:val="23"/>
              </w:rPr>
              <w:t>автобусных</w:t>
            </w:r>
            <w:proofErr w:type="gramEnd"/>
            <w:r w:rsidRPr="00DE61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4</w:t>
            </w:r>
          </w:p>
        </w:tc>
      </w:tr>
      <w:tr w:rsidR="00FD0113" w:rsidRPr="00420EC9" w:rsidTr="00FD0113">
        <w:trPr>
          <w:trHeight w:val="3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</w:tr>
      <w:tr w:rsidR="00FD0113" w:rsidRPr="00420EC9" w:rsidTr="00FD0113">
        <w:trPr>
          <w:trHeight w:val="4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павильонов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</w:p>
        </w:tc>
      </w:tr>
      <w:tr w:rsidR="00FD0113" w:rsidRPr="00420EC9" w:rsidTr="00FD0113">
        <w:trPr>
          <w:trHeight w:val="303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DE61E5">
              <w:rPr>
                <w:sz w:val="23"/>
                <w:szCs w:val="23"/>
              </w:rPr>
              <w:t xml:space="preserve">Количество автобусов городского и пригородного сообщения, имеющих условия для перевозки </w:t>
            </w:r>
            <w:proofErr w:type="spellStart"/>
            <w:r w:rsidRPr="00DE61E5">
              <w:rPr>
                <w:sz w:val="23"/>
                <w:szCs w:val="23"/>
              </w:rPr>
              <w:t>маломобиль-ных</w:t>
            </w:r>
            <w:proofErr w:type="spellEnd"/>
            <w:r w:rsidRPr="00DE61E5">
              <w:rPr>
                <w:sz w:val="23"/>
                <w:szCs w:val="23"/>
              </w:rPr>
              <w:t xml:space="preserve"> групп граждан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1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E61E5">
              <w:rPr>
                <w:sz w:val="24"/>
                <w:szCs w:val="24"/>
              </w:rPr>
              <w:t>1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DE61E5">
              <w:rPr>
                <w:sz w:val="23"/>
                <w:szCs w:val="23"/>
              </w:rPr>
              <w:t xml:space="preserve">Средний интервал движения </w:t>
            </w:r>
            <w:proofErr w:type="gramStart"/>
            <w:r w:rsidRPr="00DE61E5">
              <w:rPr>
                <w:sz w:val="23"/>
                <w:szCs w:val="23"/>
              </w:rPr>
              <w:t>общественно-</w:t>
            </w:r>
            <w:proofErr w:type="spellStart"/>
            <w:r w:rsidRPr="00DE61E5">
              <w:rPr>
                <w:sz w:val="23"/>
                <w:szCs w:val="23"/>
              </w:rPr>
              <w:t>го</w:t>
            </w:r>
            <w:proofErr w:type="spellEnd"/>
            <w:proofErr w:type="gramEnd"/>
            <w:r w:rsidRPr="00DE61E5">
              <w:rPr>
                <w:sz w:val="23"/>
                <w:szCs w:val="23"/>
              </w:rPr>
              <w:t xml:space="preserve"> транспорта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61E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61E5">
              <w:rPr>
                <w:sz w:val="24"/>
                <w:szCs w:val="24"/>
              </w:rPr>
              <w:t>13</w:t>
            </w:r>
          </w:p>
        </w:tc>
      </w:tr>
      <w:tr w:rsidR="00FD0113" w:rsidRPr="004B24DF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color w:val="FF0000"/>
                <w:sz w:val="23"/>
                <w:szCs w:val="23"/>
              </w:rPr>
            </w:pPr>
            <w:r w:rsidRPr="00DE61E5">
              <w:rPr>
                <w:sz w:val="23"/>
                <w:szCs w:val="23"/>
              </w:rPr>
              <w:t>Степень обновления подвижного состава перевозчиков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61E5">
              <w:rPr>
                <w:sz w:val="24"/>
                <w:szCs w:val="24"/>
              </w:rPr>
              <w:t>7,4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E61E5">
              <w:rPr>
                <w:sz w:val="24"/>
                <w:szCs w:val="24"/>
              </w:rPr>
              <w:t>14,8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E61E5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DE61E5">
              <w:rPr>
                <w:sz w:val="24"/>
                <w:szCs w:val="24"/>
              </w:rPr>
              <w:t>37,1»</w:t>
            </w:r>
          </w:p>
        </w:tc>
      </w:tr>
    </w:tbl>
    <w:p w:rsidR="00FD0113" w:rsidRDefault="00FD0113" w:rsidP="00FD0113">
      <w:pPr>
        <w:ind w:firstLine="709"/>
        <w:jc w:val="both"/>
        <w:rPr>
          <w:sz w:val="28"/>
          <w:szCs w:val="28"/>
        </w:rPr>
      </w:pPr>
    </w:p>
    <w:p w:rsidR="00FD0113" w:rsidRPr="009126E1" w:rsidRDefault="00FD0113" w:rsidP="00FD0113">
      <w:pPr>
        <w:ind w:firstLine="709"/>
        <w:jc w:val="both"/>
        <w:rPr>
          <w:sz w:val="28"/>
          <w:szCs w:val="28"/>
        </w:rPr>
      </w:pPr>
      <w:r w:rsidRPr="009126E1">
        <w:rPr>
          <w:sz w:val="28"/>
          <w:szCs w:val="28"/>
        </w:rPr>
        <w:t>28.Раздел 5 «Обоснование ресурсного обеспечения Подпрограммы» приложения №4 к Программе изложить в следующей редакции:</w:t>
      </w:r>
    </w:p>
    <w:p w:rsidR="00FD0113" w:rsidRDefault="00FD0113" w:rsidP="00FD01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1">
        <w:rPr>
          <w:rFonts w:ascii="Times New Roman" w:hAnsi="Times New Roman" w:cs="Times New Roman"/>
          <w:sz w:val="28"/>
          <w:szCs w:val="28"/>
        </w:rPr>
        <w:t>«Реализация всего комплекса программных мероприятий предусматривает финансирование в сумме 80 112,0 тыс. рублей, в том числе за счет средств перевозчиков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E1">
        <w:rPr>
          <w:rFonts w:ascii="Times New Roman" w:hAnsi="Times New Roman" w:cs="Times New Roman"/>
          <w:sz w:val="28"/>
          <w:szCs w:val="28"/>
        </w:rPr>
        <w:t>79 712,0тыс. рублей (по согласованию); бюджета муниципального образования город-курорт Геленджик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E1">
        <w:rPr>
          <w:rFonts w:ascii="Times New Roman" w:hAnsi="Times New Roman" w:cs="Times New Roman"/>
          <w:sz w:val="28"/>
          <w:szCs w:val="28"/>
        </w:rPr>
        <w:t>400,0  тыс. рублей.</w:t>
      </w:r>
    </w:p>
    <w:p w:rsidR="00FD0113" w:rsidRPr="009126E1" w:rsidRDefault="00FD0113" w:rsidP="00FD01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6E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126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26E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559"/>
        <w:gridCol w:w="1559"/>
        <w:gridCol w:w="1559"/>
      </w:tblGrid>
      <w:tr w:rsidR="00FD0113" w:rsidRPr="009126E1" w:rsidTr="00FD0113">
        <w:tc>
          <w:tcPr>
            <w:tcW w:w="70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 xml:space="preserve">№ </w:t>
            </w:r>
            <w:proofErr w:type="gramStart"/>
            <w:r w:rsidRPr="009126E1">
              <w:rPr>
                <w:rFonts w:ascii="Times New Roman" w:hAnsi="Times New Roman"/>
                <w:b w:val="0"/>
                <w:sz w:val="24"/>
              </w:rPr>
              <w:t>п</w:t>
            </w:r>
            <w:proofErr w:type="gramEnd"/>
            <w:r w:rsidRPr="009126E1">
              <w:rPr>
                <w:rFonts w:ascii="Times New Roman" w:hAnsi="Times New Roman"/>
                <w:b w:val="0"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Источник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2015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2018 год</w:t>
            </w:r>
          </w:p>
        </w:tc>
      </w:tr>
      <w:tr w:rsidR="00FD0113" w:rsidRPr="009126E1" w:rsidTr="00FD0113">
        <w:tc>
          <w:tcPr>
            <w:tcW w:w="70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0</w:t>
            </w:r>
          </w:p>
        </w:tc>
      </w:tr>
      <w:tr w:rsidR="00FD0113" w:rsidRPr="004B24DF" w:rsidTr="00FD0113">
        <w:tc>
          <w:tcPr>
            <w:tcW w:w="70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Собственные средства перевозчиков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15 303,0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20 303,0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9126E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20 303,0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113" w:rsidRPr="004849FC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9126E1">
              <w:rPr>
                <w:rFonts w:ascii="Times New Roman" w:hAnsi="Times New Roman"/>
                <w:b w:val="0"/>
                <w:sz w:val="24"/>
              </w:rPr>
              <w:t>23 803,0»</w:t>
            </w:r>
          </w:p>
        </w:tc>
      </w:tr>
    </w:tbl>
    <w:p w:rsidR="00FD0113" w:rsidRPr="00BF4F29" w:rsidRDefault="00FD0113" w:rsidP="00FD0113">
      <w:pPr>
        <w:pStyle w:val="a3"/>
        <w:jc w:val="both"/>
        <w:rPr>
          <w:szCs w:val="28"/>
        </w:rPr>
      </w:pPr>
    </w:p>
    <w:p w:rsidR="00FD0113" w:rsidRPr="00A21CA1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1">
        <w:rPr>
          <w:rFonts w:ascii="Times New Roman" w:hAnsi="Times New Roman" w:cs="Times New Roman"/>
          <w:sz w:val="28"/>
          <w:szCs w:val="28"/>
        </w:rPr>
        <w:t>29.Приложение к подпрограмме «Комплексное развитие пассажирского транспорта в муниципальном образовании город-курорт Геленджик» на 2015-2017 годы» изложить в редакции приложения №5 к настоящему постановлению.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30.Абзац седьмой приложения №5 к Программе изложить в следующей редакции: </w:t>
      </w:r>
    </w:p>
    <w:p w:rsidR="00FD0113" w:rsidRDefault="00FD0113" w:rsidP="00FD0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«Сроки реализации Подпрограммы с 1 января 2015 года по 31 декабря 2018 года».</w:t>
      </w:r>
    </w:p>
    <w:p w:rsidR="00FD01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6678"/>
      </w:tblGrid>
      <w:tr w:rsidR="00FD0113" w:rsidRPr="00C91F13" w:rsidTr="00FD0113">
        <w:tc>
          <w:tcPr>
            <w:tcW w:w="2943" w:type="dxa"/>
            <w:hideMark/>
          </w:tcPr>
          <w:p w:rsidR="00FD0113" w:rsidRPr="00C91F13" w:rsidRDefault="00FD0113" w:rsidP="00FD01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1F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Подпрограммы</w:t>
            </w:r>
          </w:p>
        </w:tc>
        <w:tc>
          <w:tcPr>
            <w:tcW w:w="6911" w:type="dxa"/>
            <w:hideMark/>
          </w:tcPr>
          <w:p w:rsidR="00FD0113" w:rsidRPr="00C91F13" w:rsidRDefault="00FD0113" w:rsidP="00FD0113">
            <w:pPr>
              <w:ind w:left="601"/>
              <w:jc w:val="both"/>
              <w:rPr>
                <w:b/>
                <w:sz w:val="28"/>
                <w:szCs w:val="28"/>
              </w:rPr>
            </w:pPr>
            <w:proofErr w:type="gramStart"/>
            <w:r w:rsidRPr="00C91F13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C91F13">
              <w:rPr>
                <w:sz w:val="28"/>
                <w:szCs w:val="28"/>
              </w:rPr>
              <w:t xml:space="preserve">7 424,6 </w:t>
            </w:r>
            <w:r w:rsidRPr="00C91F13">
              <w:rPr>
                <w:sz w:val="28"/>
                <w:szCs w:val="28"/>
                <w:lang w:eastAsia="en-US"/>
              </w:rPr>
              <w:t xml:space="preserve">тыс. рублей, </w:t>
            </w:r>
            <w:r w:rsidRPr="00C91F13">
              <w:rPr>
                <w:sz w:val="28"/>
                <w:szCs w:val="28"/>
              </w:rPr>
              <w:t xml:space="preserve">в том числе: средства бюджета </w:t>
            </w:r>
            <w:proofErr w:type="spellStart"/>
            <w:r w:rsidRPr="00C91F1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C91F13">
              <w:rPr>
                <w:sz w:val="28"/>
                <w:szCs w:val="28"/>
              </w:rPr>
              <w:t>ципального</w:t>
            </w:r>
            <w:proofErr w:type="spellEnd"/>
            <w:r w:rsidRPr="00C91F13">
              <w:rPr>
                <w:sz w:val="28"/>
                <w:szCs w:val="28"/>
              </w:rPr>
              <w:t xml:space="preserve">   образования      город-курорт </w:t>
            </w:r>
            <w:proofErr w:type="spellStart"/>
            <w:r w:rsidRPr="00C91F13">
              <w:rPr>
                <w:sz w:val="28"/>
                <w:szCs w:val="28"/>
              </w:rPr>
              <w:t>Геленд</w:t>
            </w:r>
            <w:r>
              <w:rPr>
                <w:sz w:val="28"/>
                <w:szCs w:val="28"/>
              </w:rPr>
              <w:t>-жик</w:t>
            </w:r>
            <w:proofErr w:type="spellEnd"/>
            <w:r>
              <w:rPr>
                <w:sz w:val="28"/>
                <w:szCs w:val="28"/>
              </w:rPr>
              <w:t xml:space="preserve"> (далее – местный бюджет) - </w:t>
            </w:r>
            <w:r w:rsidRPr="00C91F13">
              <w:rPr>
                <w:sz w:val="28"/>
                <w:szCs w:val="28"/>
              </w:rPr>
              <w:t xml:space="preserve">7 088,0 тыс. рублей; </w:t>
            </w:r>
            <w:r>
              <w:rPr>
                <w:sz w:val="28"/>
                <w:szCs w:val="28"/>
              </w:rPr>
              <w:t xml:space="preserve">федерального бюджета - </w:t>
            </w:r>
            <w:r w:rsidRPr="00C91F13">
              <w:rPr>
                <w:sz w:val="28"/>
                <w:szCs w:val="28"/>
              </w:rPr>
              <w:t xml:space="preserve">62,0 тыс. рублей; </w:t>
            </w:r>
            <w:r>
              <w:rPr>
                <w:sz w:val="28"/>
                <w:szCs w:val="28"/>
              </w:rPr>
              <w:t xml:space="preserve">краевого бюджета - </w:t>
            </w:r>
            <w:r w:rsidRPr="00C91F13">
              <w:rPr>
                <w:sz w:val="28"/>
                <w:szCs w:val="28"/>
              </w:rPr>
              <w:t>274,6 тыс. рублей, в том числе по годам:</w:t>
            </w:r>
            <w:r>
              <w:rPr>
                <w:sz w:val="28"/>
                <w:szCs w:val="28"/>
              </w:rPr>
              <w:t xml:space="preserve">  </w:t>
            </w:r>
            <w:r w:rsidRPr="00C91F13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C91F13">
              <w:rPr>
                <w:sz w:val="28"/>
                <w:szCs w:val="28"/>
              </w:rPr>
              <w:t xml:space="preserve"> году -</w:t>
            </w:r>
            <w:r>
              <w:rPr>
                <w:sz w:val="28"/>
                <w:szCs w:val="28"/>
              </w:rPr>
              <w:t xml:space="preserve"> </w:t>
            </w:r>
            <w:r w:rsidRPr="00C91F13">
              <w:rPr>
                <w:sz w:val="28"/>
                <w:szCs w:val="28"/>
              </w:rPr>
              <w:t xml:space="preserve">1 939,7 </w:t>
            </w:r>
            <w:r>
              <w:rPr>
                <w:sz w:val="28"/>
                <w:szCs w:val="28"/>
              </w:rPr>
              <w:t xml:space="preserve"> </w:t>
            </w:r>
            <w:r w:rsidRPr="00C91F13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t xml:space="preserve"> </w:t>
            </w:r>
            <w:r w:rsidRPr="00C91F1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C91F13">
              <w:rPr>
                <w:sz w:val="28"/>
                <w:szCs w:val="28"/>
              </w:rPr>
              <w:t>том</w:t>
            </w:r>
            <w:proofErr w:type="gramEnd"/>
          </w:p>
        </w:tc>
      </w:tr>
    </w:tbl>
    <w:p w:rsidR="00FD0113" w:rsidRPr="00C91F13" w:rsidRDefault="00FD0113" w:rsidP="00FD0113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C91F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C91F13">
        <w:rPr>
          <w:sz w:val="28"/>
          <w:szCs w:val="28"/>
        </w:rPr>
        <w:t xml:space="preserve">  </w:t>
      </w:r>
      <w:proofErr w:type="gramStart"/>
      <w:r w:rsidRPr="00C91F13">
        <w:rPr>
          <w:sz w:val="28"/>
          <w:szCs w:val="28"/>
        </w:rPr>
        <w:t>числе</w:t>
      </w:r>
      <w:proofErr w:type="gramEnd"/>
      <w:r w:rsidRPr="00C91F13">
        <w:rPr>
          <w:sz w:val="28"/>
          <w:szCs w:val="28"/>
        </w:rPr>
        <w:t>:</w:t>
      </w:r>
      <w:r w:rsidRPr="00BE0D51">
        <w:rPr>
          <w:sz w:val="28"/>
          <w:szCs w:val="28"/>
        </w:rPr>
        <w:t xml:space="preserve"> </w:t>
      </w:r>
      <w:r w:rsidRPr="00C91F1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</w:t>
      </w:r>
      <w:r w:rsidRPr="00C91F13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</w:t>
      </w:r>
      <w:r w:rsidRPr="00C91F13">
        <w:rPr>
          <w:sz w:val="28"/>
          <w:szCs w:val="28"/>
        </w:rPr>
        <w:t>бюджета – 1 772,0 тыс.</w:t>
      </w:r>
    </w:p>
    <w:p w:rsidR="00FD0113" w:rsidRPr="00C91F13" w:rsidRDefault="00FD0113" w:rsidP="00FD0113">
      <w:pPr>
        <w:pStyle w:val="a6"/>
        <w:tabs>
          <w:tab w:val="left" w:pos="709"/>
          <w:tab w:val="left" w:pos="3544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1F13">
        <w:rPr>
          <w:rFonts w:ascii="Times New Roman" w:hAnsi="Times New Roman" w:cs="Times New Roman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F13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F1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1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C91F13">
        <w:rPr>
          <w:rFonts w:ascii="Times New Roman" w:hAnsi="Times New Roman" w:cs="Times New Roman"/>
          <w:sz w:val="28"/>
          <w:szCs w:val="28"/>
        </w:rPr>
        <w:t xml:space="preserve">62,0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D0113" w:rsidRPr="00C91F13" w:rsidRDefault="00FD0113" w:rsidP="00FD0113">
      <w:pPr>
        <w:pStyle w:val="a6"/>
        <w:tabs>
          <w:tab w:val="left" w:pos="709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тыс. рублей;  </w:t>
      </w:r>
      <w:r w:rsidRPr="00C91F13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1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F13">
        <w:rPr>
          <w:rFonts w:ascii="Times New Roman" w:hAnsi="Times New Roman" w:cs="Times New Roman"/>
          <w:sz w:val="28"/>
          <w:szCs w:val="28"/>
        </w:rPr>
        <w:t xml:space="preserve"> бюджета – 105,7</w:t>
      </w:r>
    </w:p>
    <w:p w:rsidR="00FD0113" w:rsidRPr="00C91F13" w:rsidRDefault="00FD0113" w:rsidP="00FD0113">
      <w:pPr>
        <w:pStyle w:val="a6"/>
        <w:tabs>
          <w:tab w:val="left" w:pos="709"/>
        </w:tabs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1F13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в 2016 году – 1 860,7 тыс. рублей, в том числе: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средства местного бюджета – 1 772,0 тыс. рублей;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средства краевого бюджета – 88,7 тыс. рублей;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в 2017 году – 1 852,2 тыс. рублей, в том числе: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средства местного бюджета – 1 772,0 тыс. рублей;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средства краевого бюджета – 80,2 тыс. рублей;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>в 2018 году – 1 772,0  тыс. рублей, в том числе: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</w:r>
      <w:r w:rsidRPr="00C91F13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C91F13">
        <w:rPr>
          <w:rFonts w:ascii="Times New Roman" w:hAnsi="Times New Roman" w:cs="Times New Roman"/>
          <w:sz w:val="28"/>
          <w:szCs w:val="28"/>
        </w:rPr>
        <w:t>772,0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0113" w:rsidRPr="00C91F13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91F13">
        <w:rPr>
          <w:rFonts w:ascii="Times New Roman" w:hAnsi="Times New Roman" w:cs="Times New Roman"/>
          <w:sz w:val="28"/>
          <w:szCs w:val="28"/>
        </w:rPr>
        <w:t>.В разделе 2 «Цель, задачи, срок реализации Подпрограммы» приложения №5 к Программе слова «Срок реализации Подпрограммы – 2015-2017 годы» заменить словами «Срок реализации Подпрограммы – 2015-2018 годы».</w:t>
      </w:r>
    </w:p>
    <w:p w:rsidR="00FD0113" w:rsidRPr="00C91F13" w:rsidRDefault="00FD0113" w:rsidP="00FD0113">
      <w:pPr>
        <w:jc w:val="both"/>
        <w:rPr>
          <w:sz w:val="28"/>
          <w:szCs w:val="28"/>
        </w:rPr>
      </w:pPr>
      <w:r>
        <w:tab/>
      </w:r>
      <w:r w:rsidRPr="00C91F13">
        <w:rPr>
          <w:sz w:val="28"/>
          <w:szCs w:val="28"/>
        </w:rPr>
        <w:t xml:space="preserve">33.Раздел 3 «Перечень целевых показателей Подпрограммы» приложения №5 к Программе изложить в следующей редакции: </w:t>
      </w:r>
    </w:p>
    <w:p w:rsidR="00FD0113" w:rsidRPr="00C91F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C91F13">
        <w:rPr>
          <w:rFonts w:ascii="Times New Roman" w:hAnsi="Times New Roman"/>
          <w:b w:val="0"/>
          <w:sz w:val="28"/>
          <w:szCs w:val="28"/>
        </w:rPr>
        <w:t>«3. Перечень целевых показателей Подпрограммы</w:t>
      </w:r>
    </w:p>
    <w:p w:rsidR="00FD0113" w:rsidRPr="00C91F13" w:rsidRDefault="00FD0113" w:rsidP="00FD0113">
      <w:pPr>
        <w:pStyle w:val="a3"/>
        <w:rPr>
          <w:rFonts w:ascii="Times New Roman" w:hAnsi="Times New Roman"/>
          <w:b w:val="0"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2"/>
        <w:gridCol w:w="1137"/>
        <w:gridCol w:w="989"/>
        <w:gridCol w:w="992"/>
        <w:gridCol w:w="1134"/>
        <w:gridCol w:w="1134"/>
        <w:gridCol w:w="1559"/>
      </w:tblGrid>
      <w:tr w:rsidR="00FD0113" w:rsidRPr="00420EC9" w:rsidTr="00FD0113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91F13">
              <w:rPr>
                <w:sz w:val="24"/>
                <w:szCs w:val="24"/>
              </w:rPr>
              <w:lastRenderedPageBreak/>
              <w:t>Наимено-вание</w:t>
            </w:r>
            <w:proofErr w:type="spellEnd"/>
            <w:proofErr w:type="gramEnd"/>
            <w:r w:rsidRPr="00C91F13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91F13">
              <w:rPr>
                <w:sz w:val="24"/>
                <w:szCs w:val="24"/>
              </w:rPr>
              <w:t>изме</w:t>
            </w:r>
            <w:proofErr w:type="spellEnd"/>
            <w:r w:rsidRPr="00C91F13"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 xml:space="preserve">Базовый </w:t>
            </w:r>
            <w:proofErr w:type="gramStart"/>
            <w:r w:rsidRPr="00C91F13">
              <w:rPr>
                <w:sz w:val="24"/>
                <w:szCs w:val="24"/>
              </w:rPr>
              <w:t>показа-</w:t>
            </w:r>
            <w:proofErr w:type="spellStart"/>
            <w:r w:rsidRPr="00C91F13"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ind w:left="-111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 xml:space="preserve">Окончание срока реализации </w:t>
            </w:r>
            <w:proofErr w:type="spellStart"/>
            <w:proofErr w:type="gramStart"/>
            <w:r w:rsidRPr="00C91F13">
              <w:rPr>
                <w:sz w:val="24"/>
                <w:szCs w:val="24"/>
              </w:rPr>
              <w:t>Подпрог-раммы</w:t>
            </w:r>
            <w:proofErr w:type="spellEnd"/>
            <w:proofErr w:type="gramEnd"/>
          </w:p>
        </w:tc>
      </w:tr>
      <w:tr w:rsidR="00FD0113" w:rsidRPr="00420EC9" w:rsidTr="00FD0113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420EC9" w:rsidRDefault="00FD0113" w:rsidP="00FD0113">
            <w:pPr>
              <w:jc w:val="center"/>
              <w:rPr>
                <w:highlight w:val="lightGray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420EC9" w:rsidRDefault="00FD0113" w:rsidP="00FD0113">
            <w:pPr>
              <w:jc w:val="center"/>
              <w:rPr>
                <w:highlight w:val="lightGray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420EC9" w:rsidRDefault="00FD0113" w:rsidP="00FD0113">
            <w:pPr>
              <w:jc w:val="center"/>
              <w:rPr>
                <w:highlight w:val="lightGray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C91F13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>2018</w:t>
            </w:r>
          </w:p>
          <w:p w:rsidR="00FD0113" w:rsidRPr="00C91F13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1F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3" w:rsidRPr="00420EC9" w:rsidRDefault="00FD0113" w:rsidP="00FD0113">
            <w:pPr>
              <w:pStyle w:val="31"/>
              <w:spacing w:after="0"/>
              <w:rPr>
                <w:highlight w:val="lightGray"/>
              </w:rPr>
            </w:pPr>
          </w:p>
        </w:tc>
      </w:tr>
      <w:tr w:rsidR="00FD0113" w:rsidRPr="00420EC9" w:rsidTr="00FD0113">
        <w:trPr>
          <w:trHeight w:val="32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E7D5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E7D5A" w:rsidRDefault="00FD0113" w:rsidP="00FD0113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E7D5A">
              <w:rPr>
                <w:sz w:val="24"/>
                <w:szCs w:val="24"/>
              </w:rPr>
              <w:t>8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Среднегодо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вая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числен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ность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постоянного населения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тыс.</w:t>
            </w:r>
          </w:p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114,0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субъектов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6300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малого и среднего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предпри-нимательства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,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количество 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убъектов малого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предпринима-тель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1338</w:t>
            </w:r>
          </w:p>
        </w:tc>
      </w:tr>
      <w:tr w:rsidR="00FD0113" w:rsidRPr="00420EC9" w:rsidTr="00FD0113">
        <w:trPr>
          <w:trHeight w:val="191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Численность населения, занятого в малом и среднем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-тель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стве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10138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Количество субъ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ектов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предпри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тельства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Количество проведенных конкурсов для субъ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ектов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предпри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нима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тельства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тво прове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денных конкурсов среди студентов высших и средних специальных учебных заведений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Численность  участников проведенных мероприя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тий (семинаров, «круглых столов», 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65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2300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конференций) по вопросам развития и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ддержки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онных</w:t>
            </w:r>
            <w:proofErr w:type="spellEnd"/>
            <w:proofErr w:type="gram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материалов для субъектов малого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предприни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ма-тельс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тва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расходов местного бюджета на развитие и поддержку малого и среднего </w:t>
            </w:r>
            <w:proofErr w:type="spellStart"/>
            <w:proofErr w:type="gramStart"/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-тель</w:t>
            </w: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ства</w:t>
            </w:r>
            <w:proofErr w:type="spellEnd"/>
            <w:proofErr w:type="gramEnd"/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расчете на 1 малое предприятие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586,5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1333,3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1327,3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1322,0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A20734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0734">
              <w:rPr>
                <w:rFonts w:ascii="Times New Roman" w:hAnsi="Times New Roman"/>
                <w:b w:val="0"/>
                <w:sz w:val="24"/>
                <w:szCs w:val="24"/>
              </w:rPr>
              <w:t>1322,0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личных подсобных 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хозяйств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2120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субъ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ектов, занятых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комплекса, получив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ших </w:t>
            </w:r>
            <w:proofErr w:type="spellStart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государствен-ную</w:t>
            </w:r>
            <w:proofErr w:type="spellEnd"/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поддержку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</w:tr>
      <w:tr w:rsidR="00FD0113" w:rsidRPr="00420EC9" w:rsidTr="00FD011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Численность насе</w:t>
            </w: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ления, занятого в личных подсобных хозяйствах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913E8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13E8">
              <w:rPr>
                <w:rFonts w:ascii="Times New Roman" w:hAnsi="Times New Roman"/>
                <w:b w:val="0"/>
                <w:sz w:val="24"/>
                <w:szCs w:val="24"/>
              </w:rPr>
              <w:t>6365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FD0113" w:rsidRDefault="00FD0113" w:rsidP="00FD0113">
      <w:pPr>
        <w:ind w:firstLine="709"/>
        <w:jc w:val="both"/>
        <w:rPr>
          <w:sz w:val="28"/>
          <w:szCs w:val="28"/>
        </w:rPr>
      </w:pPr>
    </w:p>
    <w:p w:rsidR="00FD0113" w:rsidRPr="00A20734" w:rsidRDefault="00FD0113" w:rsidP="00FD0113">
      <w:pPr>
        <w:ind w:firstLine="709"/>
        <w:jc w:val="both"/>
        <w:rPr>
          <w:sz w:val="28"/>
          <w:szCs w:val="28"/>
        </w:rPr>
      </w:pPr>
      <w:r w:rsidRPr="00A20734">
        <w:rPr>
          <w:sz w:val="28"/>
          <w:szCs w:val="28"/>
        </w:rPr>
        <w:t>34.Раздел 5 «Обоснование ресурсного обеспечения Подпрограммы» приложения №5 к Программе изложить в следующей редакции:</w:t>
      </w:r>
    </w:p>
    <w:p w:rsidR="00FD0113" w:rsidRPr="00A20734" w:rsidRDefault="00FD0113" w:rsidP="00FD01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34">
        <w:rPr>
          <w:rFonts w:ascii="Times New Roman" w:hAnsi="Times New Roman" w:cs="Times New Roman"/>
          <w:sz w:val="28"/>
          <w:szCs w:val="28"/>
        </w:rPr>
        <w:t>«На реализацию Подпрограммы предусматриваются ассигнования из федерального, краевого и местного бюджетов в сумме 7 424,6 тыс. рублей, которые определены расчетным методом исходя из фактических затрат на реализацию аналогичных мероприятий в 2013 году.</w:t>
      </w:r>
    </w:p>
    <w:p w:rsidR="00FD0113" w:rsidRPr="00A20734" w:rsidRDefault="00FD0113" w:rsidP="00FD01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34">
        <w:rPr>
          <w:rFonts w:ascii="Times New Roman" w:hAnsi="Times New Roman" w:cs="Times New Roman"/>
          <w:sz w:val="28"/>
          <w:szCs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FD0113" w:rsidRPr="00A20734" w:rsidRDefault="00FD0113" w:rsidP="00FD01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3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2073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2073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1276"/>
        <w:gridCol w:w="1276"/>
        <w:gridCol w:w="1275"/>
      </w:tblGrid>
      <w:tr w:rsidR="00FD0113" w:rsidRPr="00884326" w:rsidTr="00FD0113">
        <w:tc>
          <w:tcPr>
            <w:tcW w:w="2835" w:type="dxa"/>
            <w:vMerge w:val="restart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505416">
              <w:rPr>
                <w:rFonts w:ascii="Times New Roman" w:hAnsi="Times New Roman"/>
                <w:b w:val="0"/>
                <w:sz w:val="24"/>
              </w:rPr>
              <w:t>Разделы подпрограммных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Объем финансирования мероприятий Подпрограммы</w:t>
            </w:r>
          </w:p>
        </w:tc>
      </w:tr>
      <w:tr w:rsidR="00FD0113" w:rsidRPr="00884326" w:rsidTr="00FD0113">
        <w:tc>
          <w:tcPr>
            <w:tcW w:w="2835" w:type="dxa"/>
            <w:vMerge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505416">
              <w:rPr>
                <w:rFonts w:ascii="Times New Roman" w:hAnsi="Times New Roman"/>
                <w:b w:val="0"/>
                <w:sz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505416">
              <w:rPr>
                <w:rFonts w:ascii="Times New Roman" w:hAnsi="Times New Roman"/>
                <w:b w:val="0"/>
                <w:sz w:val="24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505416">
              <w:rPr>
                <w:rFonts w:ascii="Times New Roman" w:hAnsi="Times New Roman"/>
                <w:b w:val="0"/>
                <w:sz w:val="24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505416">
              <w:rPr>
                <w:rFonts w:ascii="Times New Roman" w:hAnsi="Times New Roman"/>
                <w:b w:val="0"/>
                <w:sz w:val="24"/>
              </w:rPr>
              <w:t>2018 год</w:t>
            </w:r>
          </w:p>
        </w:tc>
      </w:tr>
      <w:tr w:rsidR="00FD0113" w:rsidRPr="00884326" w:rsidTr="00FD0113">
        <w:tc>
          <w:tcPr>
            <w:tcW w:w="283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Основные мероприятия поддержки развития бизнеса с учетом поэтапного становления предпринимателя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1100,0</w:t>
            </w:r>
          </w:p>
        </w:tc>
      </w:tr>
      <w:tr w:rsidR="00FD0113" w:rsidRPr="004B24DF" w:rsidTr="00FD0113">
        <w:trPr>
          <w:trHeight w:val="81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D0113" w:rsidRPr="006139D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6139D1">
              <w:rPr>
                <w:rFonts w:ascii="Times New Roman" w:hAnsi="Times New Roman"/>
                <w:b w:val="0"/>
                <w:sz w:val="24"/>
              </w:rPr>
              <w:t xml:space="preserve">Поддержка </w:t>
            </w:r>
            <w:r>
              <w:rPr>
                <w:rFonts w:ascii="Times New Roman" w:hAnsi="Times New Roman"/>
                <w:b w:val="0"/>
                <w:sz w:val="24"/>
              </w:rPr>
              <w:t>сельскохозяйственного производства в муниципальном образовании город-курорт Геленджик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13" w:rsidRPr="006139D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6139D1">
              <w:rPr>
                <w:rFonts w:ascii="Times New Roman" w:hAnsi="Times New Roman"/>
                <w:b w:val="0"/>
                <w:sz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8044B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highlight w:val="darkBlue"/>
              </w:rPr>
            </w:pPr>
            <w:r w:rsidRPr="007F66CD">
              <w:rPr>
                <w:rFonts w:ascii="Times New Roman" w:hAnsi="Times New Roman"/>
                <w:b w:val="0"/>
                <w:sz w:val="24"/>
              </w:rPr>
              <w:t>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 w:rsidR="00FD0113" w:rsidRPr="004B24DF" w:rsidTr="00FD0113">
        <w:trPr>
          <w:trHeight w:val="946"/>
        </w:trPr>
        <w:tc>
          <w:tcPr>
            <w:tcW w:w="2835" w:type="dxa"/>
            <w:vMerge/>
            <w:shd w:val="clear" w:color="auto" w:fill="auto"/>
            <w:vAlign w:val="center"/>
          </w:tcPr>
          <w:p w:rsidR="00FD0113" w:rsidRPr="006139D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0113" w:rsidRPr="006139D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8044B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highlight w:val="darkBlue"/>
              </w:rPr>
            </w:pPr>
            <w:r w:rsidRPr="007F66CD">
              <w:rPr>
                <w:rFonts w:ascii="Times New Roman" w:hAnsi="Times New Roman"/>
                <w:b w:val="0"/>
                <w:sz w:val="24"/>
              </w:rPr>
              <w:t>105,7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 w:rsidR="00FD0113" w:rsidRPr="004B24DF" w:rsidTr="00FD0113">
        <w:trPr>
          <w:trHeight w:val="640"/>
        </w:trPr>
        <w:tc>
          <w:tcPr>
            <w:tcW w:w="2835" w:type="dxa"/>
            <w:shd w:val="clear" w:color="auto" w:fill="auto"/>
            <w:vAlign w:val="center"/>
          </w:tcPr>
          <w:p w:rsidR="00FD0113" w:rsidRPr="006139D1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Учет личных подсобных хозяйств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8044B0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highlight w:val="darkBlue"/>
              </w:rPr>
            </w:pPr>
            <w:r w:rsidRPr="00CD7C04">
              <w:rPr>
                <w:rFonts w:ascii="Times New Roman" w:hAnsi="Times New Roman"/>
                <w:b w:val="0"/>
                <w:sz w:val="24"/>
              </w:rPr>
              <w:t>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113" w:rsidRPr="00505416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672»</w:t>
            </w:r>
          </w:p>
        </w:tc>
      </w:tr>
    </w:tbl>
    <w:p w:rsidR="00FD0113" w:rsidRPr="00BF4F29" w:rsidRDefault="00FD0113" w:rsidP="00FD0113">
      <w:pPr>
        <w:pStyle w:val="a3"/>
        <w:jc w:val="both"/>
        <w:rPr>
          <w:szCs w:val="28"/>
        </w:rPr>
      </w:pPr>
    </w:p>
    <w:p w:rsidR="00FD0113" w:rsidRPr="00A21CA1" w:rsidRDefault="00FD0113" w:rsidP="00FD0113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04">
        <w:rPr>
          <w:rFonts w:ascii="Times New Roman" w:hAnsi="Times New Roman" w:cs="Times New Roman"/>
          <w:sz w:val="28"/>
          <w:szCs w:val="28"/>
        </w:rPr>
        <w:t xml:space="preserve">35.Приложение к подпрограмме «Развитие малого и среднего предпринимательства в муниципальном образовании город-курорт </w:t>
      </w:r>
      <w:r w:rsidRPr="00CD7C04">
        <w:rPr>
          <w:rFonts w:ascii="Times New Roman" w:hAnsi="Times New Roman" w:cs="Times New Roman"/>
          <w:sz w:val="28"/>
          <w:szCs w:val="28"/>
        </w:rPr>
        <w:lastRenderedPageBreak/>
        <w:t>Геленджик» на 2015-2017 годы» изложить в редакции приложения №6 к настоящему постановлению.</w:t>
      </w:r>
    </w:p>
    <w:p w:rsidR="00FD0113" w:rsidRDefault="00FD0113" w:rsidP="00FD0113">
      <w:pPr>
        <w:rPr>
          <w:sz w:val="28"/>
          <w:szCs w:val="28"/>
        </w:rPr>
      </w:pPr>
    </w:p>
    <w:p w:rsidR="00FD0113" w:rsidRDefault="00FD0113" w:rsidP="00FD0113">
      <w:pPr>
        <w:rPr>
          <w:sz w:val="28"/>
          <w:szCs w:val="28"/>
        </w:rPr>
      </w:pPr>
    </w:p>
    <w:p w:rsidR="00FD0113" w:rsidRDefault="00FD0113" w:rsidP="00FD0113">
      <w:pPr>
        <w:rPr>
          <w:sz w:val="28"/>
          <w:szCs w:val="28"/>
        </w:rPr>
      </w:pP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0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экономики  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0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D0113" w:rsidRDefault="00FD0113" w:rsidP="00FD0113">
      <w:pPr>
        <w:rPr>
          <w:sz w:val="28"/>
          <w:szCs w:val="28"/>
        </w:rPr>
      </w:pPr>
    </w:p>
    <w:p w:rsidR="00FD0113" w:rsidRDefault="00FD0113" w:rsidP="00FD0113">
      <w:pPr>
        <w:ind w:right="-1"/>
      </w:pPr>
    </w:p>
    <w:p w:rsidR="0075257F" w:rsidRDefault="0075257F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/>
    <w:p w:rsidR="00FD0113" w:rsidRDefault="00FD0113" w:rsidP="00FD0113">
      <w:pPr>
        <w:jc w:val="center"/>
        <w:rPr>
          <w:sz w:val="28"/>
          <w:szCs w:val="28"/>
        </w:rPr>
        <w:sectPr w:rsidR="00FD0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6"/>
        <w:gridCol w:w="1468"/>
        <w:gridCol w:w="278"/>
        <w:gridCol w:w="7"/>
        <w:gridCol w:w="15"/>
        <w:gridCol w:w="17"/>
        <w:gridCol w:w="714"/>
        <w:gridCol w:w="195"/>
        <w:gridCol w:w="1276"/>
        <w:gridCol w:w="105"/>
        <w:gridCol w:w="631"/>
        <w:gridCol w:w="398"/>
        <w:gridCol w:w="1025"/>
        <w:gridCol w:w="109"/>
        <w:gridCol w:w="127"/>
        <w:gridCol w:w="1007"/>
        <w:gridCol w:w="1270"/>
        <w:gridCol w:w="10"/>
        <w:gridCol w:w="10"/>
        <w:gridCol w:w="10"/>
        <w:gridCol w:w="1259"/>
        <w:gridCol w:w="1489"/>
        <w:gridCol w:w="70"/>
        <w:gridCol w:w="11"/>
        <w:gridCol w:w="10"/>
        <w:gridCol w:w="2102"/>
        <w:gridCol w:w="11"/>
        <w:gridCol w:w="10"/>
      </w:tblGrid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7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ПРИЛОЖЕНИЕ №2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               муниципального образования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от_________________ №_________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«ПРИЛОЖЕНИЕ</w:t>
            </w:r>
          </w:p>
        </w:tc>
      </w:tr>
      <w:tr w:rsidR="00FD0113" w:rsidRPr="00FD0113" w:rsidTr="00FD0113">
        <w:trPr>
          <w:gridAfter w:val="2"/>
          <w:wAfter w:w="21" w:type="dxa"/>
          <w:trHeight w:val="30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7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к  подпрограмме «Развитие</w:t>
            </w: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7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общественной инфраструктуры 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город-курорт</w:t>
            </w: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/>
        </w:tc>
        <w:tc>
          <w:tcPr>
            <w:tcW w:w="7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Геленджик» на 2015-2018 годы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постановления</w:t>
            </w:r>
            <w:proofErr w:type="gramEnd"/>
          </w:p>
          <w:p w:rsidR="00FD0113" w:rsidRPr="00FD0113" w:rsidRDefault="00FD0113" w:rsidP="00FD0113">
            <w:pPr>
              <w:pStyle w:val="a3"/>
              <w:tabs>
                <w:tab w:val="left" w:pos="4943"/>
              </w:tabs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администрации  муниципального образования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от _________________№________)</w:t>
            </w:r>
          </w:p>
          <w:p w:rsidR="00FD0113" w:rsidRPr="00FD0113" w:rsidRDefault="00FD0113" w:rsidP="00FD0113">
            <w:pPr>
              <w:pStyle w:val="a3"/>
              <w:ind w:left="459" w:hanging="459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144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ПЕРЕЧЕНЬ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 мероприятий подпрограммы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«Развитие общественной  инфраструктуры муниципального образования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Город-курорт Геленджик»  на 2015-2018 годы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0113" w:rsidRPr="00FD0113" w:rsidTr="00FD0113">
        <w:trPr>
          <w:gridAfter w:val="2"/>
          <w:wAfter w:w="21" w:type="dxa"/>
          <w:trHeight w:val="355"/>
        </w:trPr>
        <w:tc>
          <w:tcPr>
            <w:tcW w:w="144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113" w:rsidRPr="00FD0113" w:rsidRDefault="00FD0113" w:rsidP="00FD0113">
            <w:pPr>
              <w:jc w:val="right"/>
            </w:pPr>
            <w:r w:rsidRPr="00FD0113">
              <w:t>(</w:t>
            </w:r>
            <w:proofErr w:type="spellStart"/>
            <w:r w:rsidRPr="00FD0113">
              <w:t>тыс</w:t>
            </w:r>
            <w:proofErr w:type="gramStart"/>
            <w:r w:rsidRPr="00FD0113">
              <w:t>.р</w:t>
            </w:r>
            <w:proofErr w:type="gramEnd"/>
            <w:r w:rsidRPr="00FD0113">
              <w:t>ублей</w:t>
            </w:r>
            <w:proofErr w:type="spellEnd"/>
            <w:r w:rsidRPr="00FD0113">
              <w:t>)</w:t>
            </w:r>
          </w:p>
        </w:tc>
      </w:tr>
      <w:tr w:rsidR="00FD0113" w:rsidRPr="00FD0113" w:rsidTr="00FD0113">
        <w:trPr>
          <w:gridAfter w:val="2"/>
          <w:wAfter w:w="21" w:type="dxa"/>
          <w:trHeight w:val="1080"/>
        </w:trPr>
        <w:tc>
          <w:tcPr>
            <w:tcW w:w="8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-приятия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подпрог-раммы</w:t>
            </w:r>
            <w:proofErr w:type="spellEnd"/>
            <w:proofErr w:type="gramEnd"/>
          </w:p>
        </w:tc>
        <w:tc>
          <w:tcPr>
            <w:tcW w:w="122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Срок                    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-приятия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подпро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-граммы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tabs>
                <w:tab w:val="left" w:pos="106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        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-приятий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подпро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-граммы</w:t>
            </w:r>
          </w:p>
        </w:tc>
        <w:tc>
          <w:tcPr>
            <w:tcW w:w="5961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финансирования, всего, в том числе по годам реализации мероприятий подпрограммы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Ожидаемый результат            </w:t>
            </w:r>
          </w:p>
        </w:tc>
        <w:tc>
          <w:tcPr>
            <w:tcW w:w="219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Исполнитель мероприятия подпрограммы, получатель субсидии</w:t>
            </w:r>
          </w:p>
        </w:tc>
      </w:tr>
      <w:tr w:rsidR="00FD0113" w:rsidRPr="00FD0113" w:rsidTr="00FD0113">
        <w:trPr>
          <w:gridAfter w:val="2"/>
          <w:wAfter w:w="21" w:type="dxa"/>
          <w:trHeight w:val="851"/>
        </w:trPr>
        <w:tc>
          <w:tcPr>
            <w:tcW w:w="861" w:type="dxa"/>
            <w:gridSpan w:val="2"/>
            <w:vMerge/>
            <w:vAlign w:val="center"/>
            <w:hideMark/>
          </w:tcPr>
          <w:p w:rsidR="00FD0113" w:rsidRPr="00FD0113" w:rsidRDefault="00FD0113" w:rsidP="00FD0113"/>
        </w:tc>
        <w:tc>
          <w:tcPr>
            <w:tcW w:w="1468" w:type="dxa"/>
            <w:vMerge/>
            <w:vAlign w:val="center"/>
            <w:hideMark/>
          </w:tcPr>
          <w:p w:rsidR="00FD0113" w:rsidRPr="00FD0113" w:rsidRDefault="00FD0113" w:rsidP="00FD0113"/>
        </w:tc>
        <w:tc>
          <w:tcPr>
            <w:tcW w:w="1226" w:type="dxa"/>
            <w:gridSpan w:val="6"/>
            <w:vMerge/>
            <w:vAlign w:val="center"/>
            <w:hideMark/>
          </w:tcPr>
          <w:p w:rsidR="00FD0113" w:rsidRPr="00FD0113" w:rsidRDefault="00FD0113" w:rsidP="00FD0113"/>
        </w:tc>
        <w:tc>
          <w:tcPr>
            <w:tcW w:w="1276" w:type="dxa"/>
            <w:vMerge/>
            <w:vAlign w:val="center"/>
            <w:hideMark/>
          </w:tcPr>
          <w:p w:rsidR="00FD0113" w:rsidRPr="00FD0113" w:rsidRDefault="00FD0113" w:rsidP="00FD0113"/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489" w:type="dxa"/>
            <w:vMerge/>
            <w:vAlign w:val="center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vMerge/>
            <w:vAlign w:val="center"/>
            <w:hideMark/>
          </w:tcPr>
          <w:p w:rsidR="00FD0113" w:rsidRPr="00FD0113" w:rsidRDefault="00FD0113" w:rsidP="00FD0113"/>
        </w:tc>
      </w:tr>
      <w:tr w:rsidR="00FD0113" w:rsidRPr="00FD0113" w:rsidTr="00FD0113">
        <w:trPr>
          <w:gridAfter w:val="2"/>
          <w:wAfter w:w="21" w:type="dxa"/>
          <w:trHeight w:val="283"/>
        </w:trPr>
        <w:tc>
          <w:tcPr>
            <w:tcW w:w="861" w:type="dxa"/>
            <w:gridSpan w:val="2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1</w:t>
            </w:r>
          </w:p>
        </w:tc>
        <w:tc>
          <w:tcPr>
            <w:tcW w:w="1468" w:type="dxa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2</w:t>
            </w:r>
          </w:p>
        </w:tc>
        <w:tc>
          <w:tcPr>
            <w:tcW w:w="1226" w:type="dxa"/>
            <w:gridSpan w:val="6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3</w:t>
            </w:r>
          </w:p>
        </w:tc>
        <w:tc>
          <w:tcPr>
            <w:tcW w:w="1276" w:type="dxa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9</w:t>
            </w:r>
          </w:p>
        </w:tc>
        <w:tc>
          <w:tcPr>
            <w:tcW w:w="1489" w:type="dxa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10</w:t>
            </w:r>
          </w:p>
        </w:tc>
        <w:tc>
          <w:tcPr>
            <w:tcW w:w="2193" w:type="dxa"/>
            <w:gridSpan w:val="4"/>
            <w:vAlign w:val="center"/>
          </w:tcPr>
          <w:p w:rsidR="00FD0113" w:rsidRPr="00FD0113" w:rsidRDefault="00FD0113" w:rsidP="00FD0113">
            <w:pPr>
              <w:jc w:val="center"/>
            </w:pPr>
            <w:r w:rsidRPr="00FD0113"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6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89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93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855"/>
        </w:trPr>
        <w:tc>
          <w:tcPr>
            <w:tcW w:w="3555" w:type="dxa"/>
            <w:gridSpan w:val="9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825136,9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509696,0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100123,4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104123,4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111194,1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строительства администрации муниципального образования город-курорт Геленджик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–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управле-ние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строительства)</w:t>
            </w:r>
          </w:p>
        </w:tc>
      </w:tr>
      <w:tr w:rsidR="00FD0113" w:rsidRPr="00FD0113" w:rsidTr="00FD0113">
        <w:trPr>
          <w:gridAfter w:val="2"/>
          <w:wAfter w:w="21" w:type="dxa"/>
          <w:trHeight w:val="690"/>
        </w:trPr>
        <w:tc>
          <w:tcPr>
            <w:tcW w:w="3555" w:type="dxa"/>
            <w:gridSpan w:val="9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584237,0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268796,1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100123,4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104123,4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111194,1</w:t>
            </w:r>
          </w:p>
        </w:tc>
        <w:tc>
          <w:tcPr>
            <w:tcW w:w="1489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830"/>
        </w:trPr>
        <w:tc>
          <w:tcPr>
            <w:tcW w:w="3555" w:type="dxa"/>
            <w:gridSpan w:val="9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240899,9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240899,9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89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3" w:type="dxa"/>
            <w:gridSpan w:val="4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566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Улучшение качества жизни населения муниципального образования город-курорт Геленджик посредством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развития общественной инфраструктуры</w:t>
            </w:r>
          </w:p>
        </w:tc>
      </w:tr>
      <w:tr w:rsidR="00FD0113" w:rsidRPr="00FD0113" w:rsidTr="00FD0113">
        <w:trPr>
          <w:gridAfter w:val="2"/>
          <w:wAfter w:w="21" w:type="dxa"/>
          <w:trHeight w:val="404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и реконструкция объектов отрасли «Образование»</w:t>
            </w:r>
          </w:p>
        </w:tc>
      </w:tr>
      <w:tr w:rsidR="00FD0113" w:rsidRPr="00FD0113" w:rsidTr="00FD0113">
        <w:trPr>
          <w:gridAfter w:val="2"/>
          <w:wAfter w:w="21" w:type="dxa"/>
          <w:trHeight w:val="1635"/>
        </w:trPr>
        <w:tc>
          <w:tcPr>
            <w:tcW w:w="861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jc w:val="center"/>
            </w:pPr>
            <w:r w:rsidRPr="00FD0113">
              <w:t>1.1.1</w:t>
            </w:r>
          </w:p>
        </w:tc>
        <w:tc>
          <w:tcPr>
            <w:tcW w:w="1746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Реконструк-ция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 детского сада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ктябрь-ской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51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с.Адербиевка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2 027,2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2 027,2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реконструи-рованного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объекта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1443"/>
        </w:trPr>
        <w:tc>
          <w:tcPr>
            <w:tcW w:w="861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jc w:val="center"/>
            </w:pPr>
            <w:r w:rsidRPr="00FD0113">
              <w:t>1.1.2</w:t>
            </w:r>
          </w:p>
        </w:tc>
        <w:tc>
          <w:tcPr>
            <w:tcW w:w="1746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Реконструк-ция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здания детского сада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орской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12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с.Праско-веевка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2015-2016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25 000,0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20 000,0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реконструи-рованного</w:t>
            </w:r>
            <w:proofErr w:type="spell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74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jc w:val="center"/>
            </w:pPr>
            <w:r w:rsidRPr="00FD0113">
              <w:t>1.1.3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здания детского сада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ира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gridSpan w:val="5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910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40 721,3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40 721,3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74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jc w:val="center"/>
            </w:pPr>
            <w:r w:rsidRPr="00FD0113">
              <w:lastRenderedPageBreak/>
              <w:t>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trHeight w:val="274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б/н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хут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етта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74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jc w:val="center"/>
            </w:pPr>
            <w:r w:rsidRPr="00FD0113">
              <w:t>1.1.4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здания детского сада в микрорайоне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Марьинский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2016-2018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4 000,0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29 000,0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trHeight w:val="756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jc w:val="center"/>
            </w:pPr>
            <w:r w:rsidRPr="00FD0113">
              <w:t>1.1.5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зда-ния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детского сада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очтовой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6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г.Геленд-жике</w:t>
            </w:r>
            <w:proofErr w:type="spellEnd"/>
          </w:p>
        </w:tc>
        <w:tc>
          <w:tcPr>
            <w:tcW w:w="948" w:type="dxa"/>
            <w:gridSpan w:val="5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7 326,3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7 326,3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4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trHeight w:val="575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80 954,8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80 954,8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904"/>
        </w:trPr>
        <w:tc>
          <w:tcPr>
            <w:tcW w:w="861" w:type="dxa"/>
            <w:gridSpan w:val="2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1.1.6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здания детского сада по 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ипа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-рисовой, 52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948" w:type="dxa"/>
            <w:gridSpan w:val="5"/>
            <w:vMerge w:val="restart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7448,6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7 448,6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4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trHeight w:val="990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71 389,3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71 389,3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8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1.1.7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Проектиро-вание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строительство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комплексной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спортивно-игровой 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30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1"/>
          <w:wAfter w:w="10" w:type="dxa"/>
          <w:trHeight w:val="30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площадки по 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аяч-ной,18 – угол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ул.Халтурина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38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г.Геленд-жике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652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1.1.8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объекта «Дет-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сад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.Ц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ентраль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-ной, б/н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с.Михайлов-ский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Перевал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48" w:type="dxa"/>
            <w:gridSpan w:val="5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ввод в эк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с-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строительства</w:t>
            </w:r>
          </w:p>
        </w:tc>
      </w:tr>
      <w:tr w:rsidR="00FD0113" w:rsidRPr="00FD0113" w:rsidTr="00FD0113">
        <w:trPr>
          <w:gridAfter w:val="1"/>
          <w:wAfter w:w="10" w:type="dxa"/>
          <w:trHeight w:val="884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8 297,6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8 297,6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90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1.1.9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объекта «Дет-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сад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еркес-ской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9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с.Береговое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-ка»</w:t>
            </w:r>
          </w:p>
        </w:tc>
        <w:tc>
          <w:tcPr>
            <w:tcW w:w="948" w:type="dxa"/>
            <w:gridSpan w:val="5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714,7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714,7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1"/>
          <w:wAfter w:w="10" w:type="dxa"/>
          <w:trHeight w:val="585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4 533,5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4 533,5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70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435"/>
        </w:trPr>
        <w:tc>
          <w:tcPr>
            <w:tcW w:w="3555" w:type="dxa"/>
            <w:gridSpan w:val="9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88916,8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28 916,8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27 000,0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4 000,0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29 000,0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619"/>
        </w:trPr>
        <w:tc>
          <w:tcPr>
            <w:tcW w:w="3555" w:type="dxa"/>
            <w:gridSpan w:val="9"/>
            <w:vMerge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jc w:val="center"/>
            </w:pPr>
            <w:r w:rsidRPr="00FD0113"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205896,5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205896,5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70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347"/>
        </w:trPr>
        <w:tc>
          <w:tcPr>
            <w:tcW w:w="14485" w:type="dxa"/>
            <w:gridSpan w:val="28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1.2.Строительство объектов отраслей «Физическая культура, спорт»  и «Молодежная политика»</w:t>
            </w:r>
          </w:p>
        </w:tc>
      </w:tr>
      <w:tr w:rsidR="00FD0113" w:rsidRPr="00FD0113" w:rsidTr="00FD0113">
        <w:trPr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комп- 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2016-2018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52 000,0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26000,0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10 000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 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лекса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«Атлант»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олнце-дарской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б/н в микрорайоне Северный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центр с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уни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версальным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игровым залом,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Краснодар-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край. 1-й пусковой комплекс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(2016-2018 годы –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1"/>
          <w:wAfter w:w="10" w:type="dxa"/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1.2.2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зала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орной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23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с.Дивно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 морское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г.Ге-ленджика</w:t>
            </w:r>
            <w:proofErr w:type="spell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2015-2018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41342,0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1342,0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15 000,0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15 000,0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10 000,0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вновь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(2015 год-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2018 год –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 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строительства       </w:t>
            </w:r>
          </w:p>
        </w:tc>
      </w:tr>
      <w:tr w:rsidR="00FD0113" w:rsidRPr="00FD0113" w:rsidTr="00FD0113">
        <w:trPr>
          <w:gridAfter w:val="2"/>
          <w:wAfter w:w="21" w:type="dxa"/>
          <w:trHeight w:val="1620"/>
        </w:trPr>
        <w:tc>
          <w:tcPr>
            <w:tcW w:w="861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1.2.3</w:t>
            </w:r>
          </w:p>
        </w:tc>
        <w:tc>
          <w:tcPr>
            <w:tcW w:w="1746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зала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ира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25 в </w:t>
            </w:r>
          </w:p>
        </w:tc>
        <w:tc>
          <w:tcPr>
            <w:tcW w:w="948" w:type="dxa"/>
            <w:gridSpan w:val="5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937,3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937,3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ввод в 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пост-роенного объекта (2015 год-       </w:t>
            </w:r>
            <w:proofErr w:type="gramEnd"/>
          </w:p>
        </w:tc>
        <w:tc>
          <w:tcPr>
            <w:tcW w:w="2123" w:type="dxa"/>
            <w:gridSpan w:val="3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41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41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ереговое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проектиро-вание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703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1.2.4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зала на территории стадиона «Олимп», расположен-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ира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26б  в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абардинка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2016-2017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15 000,0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(2016 год-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       2017 год –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839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1.25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зала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шада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739,2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739,2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jc w:val="center"/>
            </w:pPr>
            <w:r w:rsidRPr="00FD0113"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(2015 год-проектирование,        2016 год -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25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1.2.6</w:t>
            </w:r>
          </w:p>
        </w:tc>
        <w:tc>
          <w:tcPr>
            <w:tcW w:w="1746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спор-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тивного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лекса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 плава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тельным ба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с-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сейном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</w:p>
        </w:tc>
        <w:tc>
          <w:tcPr>
            <w:tcW w:w="948" w:type="dxa"/>
            <w:gridSpan w:val="5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1310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48" w:type="dxa"/>
            <w:gridSpan w:val="5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олнцедар-ской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б/н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мкр.Северный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3555" w:type="dxa"/>
            <w:gridSpan w:val="9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130018,5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8 018,5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46 000,0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56 000,0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75"/>
        </w:trPr>
        <w:tc>
          <w:tcPr>
            <w:tcW w:w="3555" w:type="dxa"/>
            <w:gridSpan w:val="9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24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FD0113" w:rsidRPr="00FD0113" w:rsidTr="00FD0113">
        <w:trPr>
          <w:gridAfter w:val="2"/>
          <w:wAfter w:w="21" w:type="dxa"/>
          <w:trHeight w:val="42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.3.1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 здания клубного типа со зрительным залом на 100 зрительных мест и библиотекой на 5000 ед. книжного фонда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хут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.Д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жанхот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2016-2017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6 000,0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10 000,0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(2016 год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роекти-рование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 –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42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1.3.2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культурно-досугового центра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Централь-ной, 45б в  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.М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ихайлов-ский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Перевал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2016-2017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6 000,0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10 000,0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ввод в 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(2016 год-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 –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41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  <w:noWrap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3555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32 000,0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12 000,0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20 000,0</w:t>
            </w:r>
          </w:p>
        </w:tc>
        <w:tc>
          <w:tcPr>
            <w:tcW w:w="1259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  <w:noWrap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1.4. Строительство объектов обеспечения пожарной безопасности</w:t>
            </w: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1.4.1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Проектирова-ние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по-жарного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депо 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убан-ской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б/н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с.Пшада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2015-2017 годы 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48 300,0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17 300,0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11 000,0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20 000,0</w:t>
            </w:r>
          </w:p>
        </w:tc>
        <w:tc>
          <w:tcPr>
            <w:tcW w:w="1259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ввод в эк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с-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  <w:noWrap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   строительства      </w:t>
            </w:r>
          </w:p>
        </w:tc>
      </w:tr>
      <w:tr w:rsidR="00FD0113" w:rsidRPr="00FD0113" w:rsidTr="00FD0113">
        <w:trPr>
          <w:gridAfter w:val="2"/>
          <w:wAfter w:w="21" w:type="dxa"/>
          <w:trHeight w:val="278"/>
        </w:trPr>
        <w:tc>
          <w:tcPr>
            <w:tcW w:w="3555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48 300,0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17 300,0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11 000,0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20 000,0</w:t>
            </w:r>
          </w:p>
        </w:tc>
        <w:tc>
          <w:tcPr>
            <w:tcW w:w="1259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  <w:noWrap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11"/>
        </w:trPr>
        <w:tc>
          <w:tcPr>
            <w:tcW w:w="14474" w:type="dxa"/>
            <w:gridSpan w:val="27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 Строительство объектов улично-дорожной сети</w:t>
            </w:r>
          </w:p>
        </w:tc>
      </w:tr>
      <w:tr w:rsidR="00FD0113" w:rsidRPr="00FD0113" w:rsidTr="00FD0113">
        <w:trPr>
          <w:gridAfter w:val="2"/>
          <w:wAfter w:w="21" w:type="dxa"/>
          <w:trHeight w:val="42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1.5.1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 улицы местного значения в районе жилой застройки, продолжение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.Т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уристи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-ческой в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Геленджике</w:t>
            </w:r>
            <w:proofErr w:type="gram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20950,7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20 950,7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1969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1.5.2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Строительство улицы  местного значения в районе жилой застройки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от с/п «Факел» до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пер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туден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ческого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  10 000,0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41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412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.Д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ивномор-ское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839"/>
        </w:trPr>
        <w:tc>
          <w:tcPr>
            <w:tcW w:w="861" w:type="dxa"/>
            <w:gridSpan w:val="2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1.5.3</w:t>
            </w:r>
          </w:p>
        </w:tc>
        <w:tc>
          <w:tcPr>
            <w:tcW w:w="1768" w:type="dxa"/>
            <w:gridSpan w:val="4"/>
            <w:shd w:val="clear" w:color="auto" w:fill="auto"/>
            <w:hideMark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 улицы местного значения, в районе подъезда к причалу от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.С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олнцедар-ской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27 120,0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27 120,0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437"/>
        </w:trPr>
        <w:tc>
          <w:tcPr>
            <w:tcW w:w="3555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58 070,7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58 070,7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299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1.6. Строительство объектов отрасли «Жилищно-коммунального хозяйства»</w:t>
            </w:r>
          </w:p>
        </w:tc>
      </w:tr>
      <w:tr w:rsidR="00FD0113" w:rsidRPr="00FD0113" w:rsidTr="00FD0113">
        <w:trPr>
          <w:gridAfter w:val="2"/>
          <w:wAfter w:w="21" w:type="dxa"/>
          <w:trHeight w:val="5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1.6.1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Проектиро-вание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строительство станции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био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-логической очистки сточных вод на р.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Суаран</w:t>
            </w:r>
            <w:proofErr w:type="spell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.О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стров-ского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9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блочных КНС в местах пере-сечения хозяйственно-бытовой и ливневой к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а-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нализации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на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45 874,4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45 874,4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7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gridAfter w:val="2"/>
          <w:wAfter w:w="21" w:type="dxa"/>
          <w:trHeight w:val="7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набережной, в районе улиц Маячной, Морской, Садовой, Советской, Чайковского,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Курзальной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Грибоедова, Гринченко, Крымской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еленджике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7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.6.2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Проектиро-вание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тельство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очистных сооружений канализации производи-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тельностью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50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тыс.куб.м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. в сутки  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глубоковод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 выпуска  в районе Тон- кого мыса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еленджике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/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 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28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1.6.3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Проектиро-вание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 строительство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канализацион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-но-насосной станции №4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ввод в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экс-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плуатацию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вновь построен-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28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FD0113" w:rsidRPr="00FD0113" w:rsidTr="00FD0113">
        <w:trPr>
          <w:gridAfter w:val="2"/>
          <w:wAfter w:w="21" w:type="dxa"/>
          <w:trHeight w:val="710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районе Тон-кого мыса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еленджике</w:t>
            </w:r>
            <w:proofErr w:type="spellEnd"/>
          </w:p>
        </w:tc>
        <w:tc>
          <w:tcPr>
            <w:tcW w:w="926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710"/>
        </w:trPr>
        <w:tc>
          <w:tcPr>
            <w:tcW w:w="861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1.6.4</w:t>
            </w:r>
          </w:p>
        </w:tc>
        <w:tc>
          <w:tcPr>
            <w:tcW w:w="1768" w:type="dxa"/>
            <w:gridSpan w:val="4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изыскатель-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работ, необходимых для  разработки проектно-сметной документации на три пляжные территории, расположен-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ные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 Геленджик-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ской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бухте</w:t>
            </w:r>
          </w:p>
        </w:tc>
        <w:tc>
          <w:tcPr>
            <w:tcW w:w="926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ство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волногася-щих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галечных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пляжей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670"/>
        </w:trPr>
        <w:tc>
          <w:tcPr>
            <w:tcW w:w="861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15003,4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15003,4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437"/>
        </w:trPr>
        <w:tc>
          <w:tcPr>
            <w:tcW w:w="3555" w:type="dxa"/>
            <w:gridSpan w:val="9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210544,4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210544,4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85"/>
        </w:trPr>
        <w:tc>
          <w:tcPr>
            <w:tcW w:w="3555" w:type="dxa"/>
            <w:gridSpan w:val="9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15003,4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15003,4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85"/>
        </w:trPr>
        <w:tc>
          <w:tcPr>
            <w:tcW w:w="14474" w:type="dxa"/>
            <w:gridSpan w:val="2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1.7. Осуществление в пределах полномочий управления и координации управления строительства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gridAfter w:val="2"/>
          <w:wAfter w:w="21" w:type="dxa"/>
          <w:trHeight w:val="385"/>
        </w:trPr>
        <w:tc>
          <w:tcPr>
            <w:tcW w:w="861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1.7.1</w:t>
            </w:r>
          </w:p>
        </w:tc>
        <w:tc>
          <w:tcPr>
            <w:tcW w:w="1785" w:type="dxa"/>
            <w:gridSpan w:val="5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Содержание управления строительства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2015-2018 годы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16386,6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4016,4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</w:t>
            </w:r>
          </w:p>
        </w:tc>
        <w:tc>
          <w:tcPr>
            <w:tcW w:w="1270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         строительства</w:t>
            </w:r>
          </w:p>
        </w:tc>
      </w:tr>
      <w:tr w:rsidR="00FD0113" w:rsidRPr="00FD0113" w:rsidTr="00FD0113">
        <w:trPr>
          <w:gridAfter w:val="2"/>
          <w:wAfter w:w="21" w:type="dxa"/>
          <w:trHeight w:val="385"/>
        </w:trPr>
        <w:tc>
          <w:tcPr>
            <w:tcW w:w="3555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16386,6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4016,4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</w:t>
            </w:r>
          </w:p>
        </w:tc>
        <w:tc>
          <w:tcPr>
            <w:tcW w:w="1270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4123,4»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D0113" w:rsidRPr="00FD0113" w:rsidRDefault="00FD0113" w:rsidP="00FD0113">
      <w:pPr>
        <w:jc w:val="center"/>
      </w:pPr>
    </w:p>
    <w:p w:rsidR="00FD0113" w:rsidRPr="00FD0113" w:rsidRDefault="00FD0113" w:rsidP="00FD0113">
      <w:r w:rsidRPr="00FD0113">
        <w:t>Начальник управления экономики администрации</w:t>
      </w:r>
    </w:p>
    <w:p w:rsidR="00FD0113" w:rsidRPr="00FD0113" w:rsidRDefault="00FD0113" w:rsidP="00FD0113">
      <w:r w:rsidRPr="00FD0113">
        <w:t xml:space="preserve">муниципального образования город-курорт Геленджик                                                                                           Ю.Г. </w:t>
      </w:r>
      <w:proofErr w:type="spellStart"/>
      <w:r w:rsidRPr="00FD0113">
        <w:t>Кациди</w:t>
      </w:r>
      <w:proofErr w:type="spellEnd"/>
    </w:p>
    <w:p w:rsidR="00FD0113" w:rsidRPr="00FD0113" w:rsidRDefault="00FD0113" w:rsidP="00FD0113">
      <w:r w:rsidRPr="00FD0113">
        <w:lastRenderedPageBreak/>
        <w:t xml:space="preserve">             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FD0113" w:rsidRPr="00FD0113" w:rsidTr="00FD0113">
        <w:tc>
          <w:tcPr>
            <w:tcW w:w="9776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041" w:type="dxa"/>
          </w:tcPr>
          <w:p w:rsidR="00FD0113" w:rsidRPr="00FD0113" w:rsidRDefault="00FD0113" w:rsidP="00FD0113">
            <w:pPr>
              <w:jc w:val="center"/>
              <w:rPr>
                <w:sz w:val="28"/>
                <w:szCs w:val="28"/>
              </w:rPr>
            </w:pPr>
            <w:r w:rsidRPr="00FD0113">
              <w:rPr>
                <w:sz w:val="28"/>
                <w:szCs w:val="28"/>
              </w:rPr>
              <w:t>ПРИЛОЖЕНИЕ №3</w:t>
            </w:r>
          </w:p>
          <w:p w:rsidR="00FD0113" w:rsidRPr="00FD0113" w:rsidRDefault="00FD0113" w:rsidP="00FD0113">
            <w:pPr>
              <w:jc w:val="center"/>
              <w:rPr>
                <w:sz w:val="28"/>
                <w:szCs w:val="28"/>
              </w:rPr>
            </w:pPr>
            <w:r w:rsidRPr="00FD0113">
              <w:rPr>
                <w:sz w:val="28"/>
                <w:szCs w:val="28"/>
              </w:rPr>
              <w:t>к постановлению администрации                       муниципального образования</w:t>
            </w:r>
          </w:p>
          <w:p w:rsidR="00FD0113" w:rsidRPr="00FD0113" w:rsidRDefault="00FD0113" w:rsidP="00FD0113">
            <w:pPr>
              <w:jc w:val="center"/>
              <w:rPr>
                <w:sz w:val="28"/>
                <w:szCs w:val="28"/>
              </w:rPr>
            </w:pPr>
            <w:r w:rsidRPr="00FD0113">
              <w:rPr>
                <w:sz w:val="28"/>
                <w:szCs w:val="28"/>
              </w:rPr>
              <w:t>город-курорт Геленджик</w:t>
            </w:r>
          </w:p>
          <w:p w:rsidR="00FD0113" w:rsidRPr="00FD0113" w:rsidRDefault="00FD0113" w:rsidP="00FD0113">
            <w:pPr>
              <w:jc w:val="center"/>
              <w:rPr>
                <w:sz w:val="28"/>
                <w:szCs w:val="28"/>
              </w:rPr>
            </w:pPr>
            <w:r w:rsidRPr="00FD0113">
              <w:rPr>
                <w:sz w:val="28"/>
                <w:szCs w:val="28"/>
              </w:rPr>
              <w:t>от_________________ №_________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«ПРИЛОЖЕНИЕ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к подпрограмме «Жилище»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на 2015-2018 годы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</w:t>
            </w:r>
            <w:proofErr w:type="gramStart"/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proofErr w:type="gramEnd"/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город-курорт Геленджик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от _________________№__________)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D0113" w:rsidRPr="00FD0113" w:rsidRDefault="00FD0113" w:rsidP="00FD0113">
      <w:pPr>
        <w:pStyle w:val="a3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FD0113">
        <w:rPr>
          <w:rFonts w:ascii="Times New Roman" w:hAnsi="Times New Roman"/>
          <w:b w:val="0"/>
          <w:bCs/>
          <w:sz w:val="28"/>
          <w:szCs w:val="28"/>
        </w:rPr>
        <w:t>ПЕРЕЧЕНЬ</w:t>
      </w: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D0113">
        <w:rPr>
          <w:rFonts w:ascii="Times New Roman" w:hAnsi="Times New Roman"/>
          <w:b w:val="0"/>
          <w:bCs/>
          <w:sz w:val="28"/>
          <w:szCs w:val="28"/>
        </w:rPr>
        <w:t xml:space="preserve"> мероприятий подпрограммы  </w:t>
      </w:r>
      <w:r w:rsidRPr="00FD0113">
        <w:rPr>
          <w:rFonts w:ascii="Times New Roman" w:hAnsi="Times New Roman"/>
          <w:b w:val="0"/>
          <w:sz w:val="28"/>
          <w:szCs w:val="28"/>
        </w:rPr>
        <w:t>«Жилище» на 2015-2018 годы</w:t>
      </w:r>
    </w:p>
    <w:p w:rsidR="00FD0113" w:rsidRDefault="00FD0113" w:rsidP="00FD0113">
      <w:pPr>
        <w:pStyle w:val="a3"/>
        <w:ind w:left="11328" w:firstLine="708"/>
        <w:jc w:val="right"/>
      </w:pPr>
    </w:p>
    <w:p w:rsidR="00FD0113" w:rsidRPr="00FD0113" w:rsidRDefault="00FD0113" w:rsidP="00FD0113">
      <w:pPr>
        <w:pStyle w:val="a3"/>
        <w:ind w:left="11328" w:right="-708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FD0113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FD0113">
        <w:rPr>
          <w:rFonts w:ascii="Times New Roman" w:hAnsi="Times New Roman"/>
          <w:b w:val="0"/>
          <w:sz w:val="24"/>
          <w:szCs w:val="24"/>
        </w:rPr>
        <w:t>тыс</w:t>
      </w:r>
      <w:proofErr w:type="gramStart"/>
      <w:r w:rsidRPr="00FD0113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FD0113">
        <w:rPr>
          <w:rFonts w:ascii="Times New Roman" w:hAnsi="Times New Roman"/>
          <w:b w:val="0"/>
          <w:sz w:val="24"/>
          <w:szCs w:val="24"/>
        </w:rPr>
        <w:t>ублей</w:t>
      </w:r>
      <w:proofErr w:type="spellEnd"/>
      <w:r w:rsidRPr="00FD0113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0"/>
        <w:gridCol w:w="1279"/>
        <w:gridCol w:w="1559"/>
        <w:gridCol w:w="993"/>
        <w:gridCol w:w="142"/>
        <w:gridCol w:w="992"/>
        <w:gridCol w:w="143"/>
        <w:gridCol w:w="991"/>
        <w:gridCol w:w="1134"/>
        <w:gridCol w:w="1275"/>
        <w:gridCol w:w="1560"/>
        <w:gridCol w:w="1842"/>
      </w:tblGrid>
      <w:tr w:rsidR="00FD0113" w:rsidRPr="00FD0113" w:rsidTr="00FD0113">
        <w:trPr>
          <w:cantSplit/>
          <w:trHeight w:val="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мероприятия подпр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Срок ре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лизации меропри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финансир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подпрогра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мы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финансирования, всего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(тыс. рублей), в том числе по годам реализации по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Ожидаемый результат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(по годам 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ализации подпрогра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мы)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Исполнитель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подпрограммы, получатель су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сидии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47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14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функционирования механизмов финансовой поддержки отдельных категорий граждан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решении их жилищной проблемы</w:t>
            </w:r>
          </w:p>
        </w:tc>
      </w:tr>
      <w:tr w:rsidR="00FD0113" w:rsidRPr="00FD0113" w:rsidTr="00FD0113">
        <w:trPr>
          <w:cantSplit/>
          <w:trHeight w:val="58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1.1.1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физ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ческим лицам социал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ных выплат для оплаты части стоимости жилья при получении ипоте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ного жилищного кред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та на приобретение (строительство) жилья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экономики  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министрации муниципальн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го   образования город-курорт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– 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экономики)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соц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альных выплат молодым семьям в рамках по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программы «Обеспеч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ние жильем молодых семей» федеральной ц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левой программы «Ж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лище»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на 2015-2020 годы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5 361,0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2 361,0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1 000,0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2015 год -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 семей,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 –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семей,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2017 год –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14 семей,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2018 год –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14 семей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экономики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113 249,5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39 532,2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22 551,9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25 582,7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25 582,7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/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118 610,5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41 893,2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23 551,9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26 582,7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26 582,7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  <w:r w:rsidRPr="00FD0113">
              <w:t>1.1.3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  <w:proofErr w:type="spellStart"/>
            <w:r w:rsidRPr="00FD0113">
              <w:t>Софинансирование</w:t>
            </w:r>
            <w:proofErr w:type="spellEnd"/>
            <w:r w:rsidRPr="00FD0113">
              <w:t xml:space="preserve"> приобретения жилых помещений для их перед</w:t>
            </w:r>
            <w:r w:rsidRPr="00FD0113">
              <w:t>а</w:t>
            </w:r>
            <w:r w:rsidRPr="00FD0113">
              <w:t>чи в пользование учас</w:t>
            </w:r>
            <w:r w:rsidRPr="00FD0113">
              <w:t>т</w:t>
            </w:r>
            <w:r w:rsidRPr="00FD0113">
              <w:t xml:space="preserve">ковым уполномоченным полиции в период выполнения ими </w:t>
            </w:r>
            <w:r w:rsidRPr="00FD0113">
              <w:lastRenderedPageBreak/>
              <w:t>дол</w:t>
            </w:r>
            <w:r w:rsidRPr="00FD0113">
              <w:t>ж</w:t>
            </w:r>
            <w:r w:rsidRPr="00FD0113">
              <w:t>ностных обязательств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  <w:r w:rsidRPr="00FD0113">
              <w:lastRenderedPageBreak/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2015 год –</w:t>
            </w: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2 человека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отдел по вза</w:t>
            </w:r>
            <w:r w:rsidRPr="00FD0113">
              <w:t>и</w:t>
            </w:r>
            <w:r w:rsidRPr="00FD0113">
              <w:t>модействию по работе с прав</w:t>
            </w:r>
            <w:r w:rsidRPr="00FD0113">
              <w:t>о</w:t>
            </w:r>
            <w:r w:rsidRPr="00FD0113">
              <w:t>охранительн</w:t>
            </w:r>
            <w:r w:rsidRPr="00FD0113">
              <w:t>ы</w:t>
            </w:r>
            <w:r w:rsidRPr="00FD0113">
              <w:t>ми органами администрации муниципальн</w:t>
            </w:r>
            <w:r w:rsidRPr="00FD0113">
              <w:t>о</w:t>
            </w:r>
            <w:r w:rsidRPr="00FD0113">
              <w:t xml:space="preserve">го образования </w:t>
            </w:r>
            <w:r w:rsidRPr="00FD0113">
              <w:lastRenderedPageBreak/>
              <w:t>город-курорт Геленджик</w:t>
            </w: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  <w:r w:rsidRPr="00FD0113">
              <w:lastRenderedPageBreak/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  <w:r w:rsidRPr="00FD0113"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  <w:r w:rsidRPr="00FD0113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11</w:t>
            </w:r>
          </w:p>
        </w:tc>
      </w:tr>
      <w:tr w:rsidR="00FD0113" w:rsidRPr="00FD0113" w:rsidTr="00FD0113">
        <w:trPr>
          <w:cantSplit/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1.2    </w:t>
            </w:r>
          </w:p>
        </w:tc>
        <w:tc>
          <w:tcPr>
            <w:tcW w:w="146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1.2.1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Обеспечение земельного участка инженерной инфраструктурой микрорайона жилой з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стройки «Солнечный» в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абардинка</w:t>
            </w:r>
            <w:proofErr w:type="spell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13 151,4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9 151,4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 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 участок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 администрации муниципальн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го образования город-курорт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(далее –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строительства)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2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13 151,4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9 151,4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1.2.2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земельного участка микрорайона жилой застройки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расковеевка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в ра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оне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ул.Заречной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инжене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ной инфраструктурой (сети электроснабж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ния)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 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 участок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4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1.2.3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земельного участка микрорайона жилой застройки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расковеевка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районе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.З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аречной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инженерной инфр</w:t>
            </w:r>
            <w:r w:rsidRPr="00FD0113">
              <w:t>а</w:t>
            </w:r>
            <w:r w:rsidRPr="00FD0113">
              <w:t xml:space="preserve">структурой (сети </w:t>
            </w:r>
            <w:r w:rsidRPr="00FD0113">
              <w:lastRenderedPageBreak/>
              <w:t>газ</w:t>
            </w:r>
            <w:r w:rsidRPr="00FD0113">
              <w:t>о</w:t>
            </w:r>
            <w:r w:rsidRPr="00FD0113">
              <w:t>снабжения)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 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 участок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4985,8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4985,8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61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7985,8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7985,8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1.2.4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земельного участка микрорайона жилой застройки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.Т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ешебс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инженерной инфр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структурой (сети газ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снабжения)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3 000,0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 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 участок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11817,3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11817,3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14 817,3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14 817,3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1.2.5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земельного участка микрорайона жилой застройки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.Т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ешебс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г.Геленджика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инженерной инфр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структурой (сети эле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троснабжения)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3 000,0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 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 участок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управление строительства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3 000,0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1.2.6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  <w:r w:rsidRPr="00FD0113">
              <w:t xml:space="preserve">Обеспечение земельного участка микрорайона жилой застройки </w:t>
            </w:r>
            <w:proofErr w:type="spellStart"/>
            <w:r w:rsidRPr="00FD0113">
              <w:t>с</w:t>
            </w:r>
            <w:proofErr w:type="gramStart"/>
            <w:r w:rsidRPr="00FD0113">
              <w:t>.М</w:t>
            </w:r>
            <w:proofErr w:type="gramEnd"/>
            <w:r w:rsidRPr="00FD0113">
              <w:t>арьина</w:t>
            </w:r>
            <w:proofErr w:type="spellEnd"/>
            <w:r w:rsidRPr="00FD0113">
              <w:t xml:space="preserve"> Роща в    районе </w:t>
            </w:r>
            <w:proofErr w:type="spellStart"/>
            <w:r w:rsidRPr="00FD0113">
              <w:t>ул.Заречной</w:t>
            </w:r>
            <w:proofErr w:type="spellEnd"/>
            <w:r w:rsidRPr="00FD0113">
              <w:t xml:space="preserve"> </w:t>
            </w:r>
            <w:proofErr w:type="spellStart"/>
            <w:r w:rsidRPr="00FD0113">
              <w:t>г.Геленджика</w:t>
            </w:r>
            <w:proofErr w:type="spellEnd"/>
            <w:r w:rsidRPr="00FD0113">
              <w:t xml:space="preserve"> инжене</w:t>
            </w:r>
            <w:r w:rsidRPr="00FD0113">
              <w:t>р</w:t>
            </w:r>
            <w:r w:rsidRPr="00FD0113">
              <w:t>ной инфраструктурой (сети газоснабжения)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  <w:r w:rsidRPr="00FD0113"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1 500,0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 -</w:t>
            </w: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 объект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управление строительства</w:t>
            </w: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5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91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1 500,0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1 500,0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55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lastRenderedPageBreak/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  <w:r w:rsidRPr="00FD0113"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  <w:r w:rsidRPr="00FD0113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11</w:t>
            </w:r>
          </w:p>
        </w:tc>
      </w:tr>
      <w:tr w:rsidR="00FD0113" w:rsidRPr="00FD0113" w:rsidTr="00FD0113">
        <w:trPr>
          <w:cantSplit/>
          <w:trHeight w:val="360"/>
        </w:trPr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подпрограмме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местный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  <w:rPr>
                <w:lang w:eastAsia="en-US"/>
              </w:rPr>
            </w:pPr>
            <w:r w:rsidRPr="00FD0113">
              <w:rPr>
                <w:lang w:eastAsia="en-US"/>
              </w:rPr>
              <w:t>32 312,4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  <w:rPr>
                <w:lang w:eastAsia="en-US"/>
              </w:rPr>
            </w:pPr>
            <w:r w:rsidRPr="00FD0113">
              <w:rPr>
                <w:lang w:eastAsia="en-US"/>
              </w:rPr>
              <w:t>25 312,4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  <w:rPr>
                <w:lang w:eastAsia="en-US"/>
              </w:rPr>
            </w:pPr>
            <w:r w:rsidRPr="00FD0113">
              <w:rPr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  <w:rPr>
                <w:lang w:eastAsia="en-US"/>
              </w:rPr>
            </w:pPr>
            <w:r w:rsidRPr="00FD0113">
              <w:rPr>
                <w:lang w:eastAsia="en-US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Pr="00FD0113" w:rsidRDefault="00FD0113" w:rsidP="00FD0113">
            <w:pPr>
              <w:jc w:val="center"/>
              <w:rPr>
                <w:lang w:eastAsia="en-US"/>
              </w:rPr>
            </w:pPr>
            <w:r w:rsidRPr="00FD0113">
              <w:rPr>
                <w:lang w:eastAsia="en-US"/>
              </w:rPr>
              <w:t>1 000,0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краевой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19 503,1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19 503,1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федерал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ный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бюджет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другие       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br/>
              <w:t>источники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113 249,5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39 532,2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22 551,9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25 582,7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25 582,7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  <w:tr w:rsidR="00FD0113" w:rsidRPr="00FD0113" w:rsidTr="00FD0113">
        <w:trPr>
          <w:cantSplit/>
          <w:trHeight w:val="360"/>
        </w:trPr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jc w:val="center"/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165065,0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64 844,6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27 551,9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26 582,7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  <w:r w:rsidRPr="00FD0113">
              <w:t>26 582,7»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113" w:rsidRPr="00FD0113" w:rsidRDefault="00FD0113" w:rsidP="00FD01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D0113" w:rsidRPr="00FD0113" w:rsidRDefault="00FD0113" w:rsidP="00FD0113">
      <w:pPr>
        <w:jc w:val="center"/>
      </w:pPr>
    </w:p>
    <w:p w:rsidR="00FD0113" w:rsidRPr="00FD0113" w:rsidRDefault="00FD0113" w:rsidP="00FD0113">
      <w:pPr>
        <w:jc w:val="center"/>
      </w:pPr>
    </w:p>
    <w:p w:rsidR="00FD0113" w:rsidRPr="00C1173A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56C2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173A">
        <w:rPr>
          <w:sz w:val="28"/>
          <w:szCs w:val="28"/>
        </w:rPr>
        <w:t>правления экономики</w:t>
      </w:r>
      <w:r w:rsidRPr="00DC0B72">
        <w:rPr>
          <w:sz w:val="28"/>
          <w:szCs w:val="28"/>
        </w:rPr>
        <w:t xml:space="preserve"> </w:t>
      </w:r>
      <w:r w:rsidRPr="00C1173A">
        <w:rPr>
          <w:sz w:val="28"/>
          <w:szCs w:val="28"/>
        </w:rPr>
        <w:t>администрации</w:t>
      </w:r>
    </w:p>
    <w:p w:rsidR="00FD0113" w:rsidRDefault="00FD0113" w:rsidP="00FD0113">
      <w:pPr>
        <w:ind w:right="-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75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D0113" w:rsidRDefault="00FD0113" w:rsidP="00FD0113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D0113" w:rsidRDefault="00FD0113" w:rsidP="00FD0113"/>
    <w:p w:rsidR="00FD0113" w:rsidRPr="00FD0113" w:rsidRDefault="00FD0113" w:rsidP="00FD0113">
      <w:r w:rsidRPr="00FD0113">
        <w:t xml:space="preserve">                                                                                                                               </w:t>
      </w:r>
    </w:p>
    <w:p w:rsidR="00FD0113" w:rsidRPr="00FD0113" w:rsidRDefault="00FD0113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580"/>
        <w:gridCol w:w="1860"/>
        <w:gridCol w:w="489"/>
        <w:gridCol w:w="1420"/>
        <w:gridCol w:w="1841"/>
        <w:gridCol w:w="5670"/>
      </w:tblGrid>
      <w:tr w:rsidR="00FD0113" w:rsidRPr="007E438F" w:rsidTr="00FD0113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09359B" w:rsidRDefault="00FD0113" w:rsidP="00FD011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0113" w:rsidRPr="001E2649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2649">
              <w:rPr>
                <w:rFonts w:ascii="Times New Roman" w:hAnsi="Times New Roman"/>
                <w:b w:val="0"/>
                <w:sz w:val="28"/>
                <w:szCs w:val="28"/>
              </w:rPr>
              <w:t>ПРИЛОЖЕНИЕ №4</w:t>
            </w:r>
          </w:p>
          <w:p w:rsidR="00FD0113" w:rsidRPr="001E2649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2649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                       муниципального образования</w:t>
            </w:r>
          </w:p>
          <w:p w:rsidR="00FD0113" w:rsidRPr="001E2649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2649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1E2649" w:rsidRDefault="00FD0113" w:rsidP="00FD0113">
            <w:pPr>
              <w:pStyle w:val="a3"/>
              <w:tabs>
                <w:tab w:val="left" w:pos="1026"/>
                <w:tab w:val="left" w:pos="58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2649">
              <w:rPr>
                <w:rFonts w:ascii="Times New Roman" w:hAnsi="Times New Roman"/>
                <w:b w:val="0"/>
                <w:sz w:val="28"/>
                <w:szCs w:val="28"/>
              </w:rPr>
              <w:t>от_______________ №____________</w:t>
            </w:r>
          </w:p>
          <w:p w:rsidR="00FD0113" w:rsidRDefault="00FD0113" w:rsidP="00FD0113">
            <w:pPr>
              <w:pStyle w:val="a3"/>
              <w:rPr>
                <w:szCs w:val="28"/>
              </w:rPr>
            </w:pPr>
          </w:p>
          <w:p w:rsidR="00FD0113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181A">
              <w:rPr>
                <w:rFonts w:ascii="Times New Roman" w:hAnsi="Times New Roman"/>
                <w:sz w:val="28"/>
                <w:szCs w:val="28"/>
              </w:rPr>
              <w:t>ПРИЛ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ОЖЕНИЕ </w:t>
            </w:r>
          </w:p>
          <w:p w:rsidR="00FD0113" w:rsidRPr="0067181A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81A">
              <w:rPr>
                <w:rFonts w:ascii="Times New Roman" w:hAnsi="Times New Roman"/>
                <w:sz w:val="28"/>
                <w:szCs w:val="28"/>
              </w:rPr>
              <w:t>к муниципальной подпро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>грамме</w:t>
            </w:r>
          </w:p>
          <w:p w:rsidR="00FD0113" w:rsidRPr="0067181A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81A">
              <w:rPr>
                <w:rFonts w:ascii="Times New Roman" w:hAnsi="Times New Roman"/>
                <w:sz w:val="28"/>
                <w:szCs w:val="28"/>
              </w:rPr>
              <w:t>«О подготовке градостро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>ительной и</w:t>
            </w:r>
          </w:p>
          <w:p w:rsidR="00FD0113" w:rsidRPr="0067181A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81A">
              <w:rPr>
                <w:rFonts w:ascii="Times New Roman" w:hAnsi="Times New Roman"/>
                <w:sz w:val="28"/>
                <w:szCs w:val="28"/>
              </w:rPr>
              <w:t xml:space="preserve">землеустроительной 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</w:p>
          <w:p w:rsidR="00FD0113" w:rsidRPr="0067181A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81A">
              <w:rPr>
                <w:rFonts w:ascii="Times New Roman" w:hAnsi="Times New Roman"/>
                <w:sz w:val="28"/>
                <w:szCs w:val="28"/>
              </w:rPr>
              <w:t>на территории мун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иципального образования </w:t>
            </w:r>
          </w:p>
          <w:p w:rsidR="00FD0113" w:rsidRPr="0067181A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8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67181A">
              <w:rPr>
                <w:rFonts w:ascii="Times New Roman" w:hAnsi="Times New Roman"/>
                <w:sz w:val="28"/>
                <w:szCs w:val="28"/>
              </w:rPr>
              <w:lastRenderedPageBreak/>
              <w:t>-курорт Геленджик»</w:t>
            </w:r>
          </w:p>
          <w:p w:rsidR="00FD0113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2015-201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годы</w:t>
            </w:r>
          </w:p>
          <w:p w:rsidR="00FD0113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ия администрации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образования</w:t>
            </w:r>
            <w:proofErr w:type="gramEnd"/>
          </w:p>
          <w:p w:rsidR="00FD0113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город-курорт 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еленджик</w:t>
            </w:r>
          </w:p>
          <w:p w:rsidR="00FD0113" w:rsidRPr="00BE572D" w:rsidRDefault="00FD0113" w:rsidP="00FD0113">
            <w:pPr>
              <w:pStyle w:val="Con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от_________________№_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__________)</w:t>
            </w:r>
          </w:p>
        </w:tc>
      </w:tr>
    </w:tbl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</w:t>
      </w:r>
      <w:r>
        <w:rPr>
          <w:rFonts w:ascii="Times New Roman" w:hAnsi="Times New Roman"/>
          <w:sz w:val="28"/>
          <w:szCs w:val="28"/>
        </w:rPr>
        <w:lastRenderedPageBreak/>
        <w:t>тий подпрограммы «Подготовка г</w:t>
      </w:r>
      <w:r>
        <w:rPr>
          <w:rFonts w:ascii="Times New Roman" w:hAnsi="Times New Roman"/>
          <w:sz w:val="28"/>
          <w:szCs w:val="28"/>
        </w:rPr>
        <w:lastRenderedPageBreak/>
        <w:t>радостроительной и землеустрои</w:t>
      </w:r>
      <w:r>
        <w:rPr>
          <w:rFonts w:ascii="Times New Roman" w:hAnsi="Times New Roman"/>
          <w:sz w:val="28"/>
          <w:szCs w:val="28"/>
        </w:rPr>
        <w:lastRenderedPageBreak/>
        <w:t>тельной документации</w:t>
      </w: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lastRenderedPageBreak/>
        <w:t>рии муниципального образования</w:t>
      </w:r>
      <w:r>
        <w:rPr>
          <w:rFonts w:ascii="Times New Roman" w:hAnsi="Times New Roman"/>
          <w:sz w:val="28"/>
          <w:szCs w:val="28"/>
        </w:rPr>
        <w:lastRenderedPageBreak/>
        <w:t xml:space="preserve"> город-курорт Геленджик»</w:t>
      </w:r>
    </w:p>
    <w:p w:rsidR="00FD0113" w:rsidRDefault="00FD0113" w:rsidP="00FD0113">
      <w:pPr>
        <w:pStyle w:val="ConsNormal"/>
        <w:tabs>
          <w:tab w:val="left" w:pos="851"/>
        </w:tabs>
        <w:spacing w:line="23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lastRenderedPageBreak/>
        <w:t>5-2018 годы</w:t>
      </w:r>
    </w:p>
    <w:p w:rsidR="00FD0113" w:rsidRDefault="00FD0113" w:rsidP="00FD0113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</w:pPr>
      <w:r>
        <w:t xml:space="preserve">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51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3"/>
        <w:gridCol w:w="1843"/>
        <w:gridCol w:w="1559"/>
        <w:gridCol w:w="1276"/>
        <w:gridCol w:w="992"/>
        <w:gridCol w:w="993"/>
        <w:gridCol w:w="943"/>
        <w:gridCol w:w="50"/>
        <w:gridCol w:w="980"/>
        <w:gridCol w:w="12"/>
        <w:gridCol w:w="1914"/>
        <w:gridCol w:w="1800"/>
      </w:tblGrid>
      <w:tr w:rsidR="00FD0113" w:rsidTr="00FD0113">
        <w:trPr>
          <w:cantSplit/>
          <w:trHeight w:val="7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609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Pr="00E41AF1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FD0113" w:rsidRPr="00E41AF1" w:rsidRDefault="00FD0113" w:rsidP="00FD0113">
            <w:pPr>
              <w:pStyle w:val="ConsPlusNorma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4B57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по годам 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годам реализации подпрограммы)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609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FD0113" w:rsidTr="00FD0113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/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3" w:rsidRDefault="00FD0113" w:rsidP="00FD0113">
            <w:pPr>
              <w:rPr>
                <w:sz w:val="23"/>
                <w:szCs w:val="23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024C67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675F7D" w:rsidRDefault="00FD0113" w:rsidP="00FD0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D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675F7D" w:rsidRDefault="00FD0113" w:rsidP="00FD01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D">
              <w:rPr>
                <w:rFonts w:ascii="Times New Roman" w:hAnsi="Times New Roman" w:cs="Times New Roman"/>
                <w:sz w:val="24"/>
                <w:szCs w:val="24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Подготовка карт (планов) территорий населенных пунктов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муниципального образования город-курорт Геленджик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Подготовка проекта планировки, совмещенного с проектом межевания, южной части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ихайловский</w:t>
            </w:r>
            <w:proofErr w:type="spellEnd"/>
            <w:r>
              <w:t xml:space="preserve"> Перевал </w:t>
            </w:r>
            <w:proofErr w:type="spellStart"/>
            <w:r>
              <w:t>г.Геленджика</w:t>
            </w:r>
            <w:proofErr w:type="spellEnd"/>
          </w:p>
          <w:p w:rsidR="00FD0113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Подготовка</w:t>
            </w:r>
          </w:p>
          <w:p w:rsidR="00FD0113" w:rsidRDefault="00FD0113" w:rsidP="00FD0113">
            <w:pPr>
              <w:jc w:val="center"/>
            </w:pPr>
            <w:r>
              <w:t>проекта планировки</w:t>
            </w:r>
          </w:p>
          <w:p w:rsidR="00FD0113" w:rsidRDefault="00FD0113" w:rsidP="00FD0113">
            <w:pPr>
              <w:jc w:val="center"/>
            </w:pPr>
            <w:r>
              <w:t xml:space="preserve">территории приморской части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расковеевка</w:t>
            </w:r>
            <w:proofErr w:type="spellEnd"/>
            <w:r>
              <w:t xml:space="preserve"> </w:t>
            </w:r>
            <w:proofErr w:type="spellStart"/>
            <w:r>
              <w:t>г.Геленджика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Подготовка проекта планировки южной части района Голубая бухта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</w:t>
            </w:r>
          </w:p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Подготовка проекта планировки северной части района Голубая бухта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Подготовка проекта планировки</w:t>
            </w:r>
          </w:p>
          <w:p w:rsidR="00FD0113" w:rsidRDefault="00FD0113" w:rsidP="00FD0113">
            <w:pPr>
              <w:jc w:val="center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арьина</w:t>
            </w:r>
            <w:proofErr w:type="spellEnd"/>
            <w:r>
              <w:t xml:space="preserve"> Роща</w:t>
            </w:r>
          </w:p>
          <w:p w:rsidR="00FD0113" w:rsidRDefault="00FD0113" w:rsidP="00FD0113">
            <w:pPr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Подготовка проекта планировки восточного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жилого района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Топографо-геодезические работы земельных участков муниципального образования город-курорт 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1.1.9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 w:rsidRPr="00DC4DAC">
              <w:t xml:space="preserve">Содержание управления архитектуры и </w:t>
            </w:r>
            <w:proofErr w:type="spellStart"/>
            <w:proofErr w:type="gramStart"/>
            <w:r w:rsidRPr="00DC4DAC">
              <w:t>градострои</w:t>
            </w:r>
            <w:r>
              <w:t>-</w:t>
            </w:r>
            <w:r w:rsidRPr="00DC4DAC">
              <w:t>тельства</w:t>
            </w:r>
            <w:proofErr w:type="spellEnd"/>
            <w:proofErr w:type="gramEnd"/>
          </w:p>
          <w:p w:rsidR="00FD0113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r w:rsidRPr="00DC4DAC">
              <w:t>2015-2018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74 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8F6B61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  <w:r w:rsidRPr="009E1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18558,4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18558,4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18558,4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1.1.10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Подготовка проекта планировки, совмещенного с проектом межевания «Газопровод межпоселковый 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ереговое</w:t>
            </w:r>
            <w:proofErr w:type="spellEnd"/>
            <w:r>
              <w:t xml:space="preserve"> – </w:t>
            </w:r>
            <w:proofErr w:type="spellStart"/>
            <w:r>
              <w:t>с.Криница</w:t>
            </w:r>
            <w:proofErr w:type="spellEnd"/>
            <w:r>
              <w:t xml:space="preserve"> – </w:t>
            </w:r>
            <w:proofErr w:type="spellStart"/>
            <w:r>
              <w:t>хут.Бетта</w:t>
            </w:r>
            <w:proofErr w:type="spellEnd"/>
            <w:r>
              <w:t xml:space="preserve"> муниципального образования</w:t>
            </w:r>
          </w:p>
          <w:p w:rsidR="00FD0113" w:rsidRDefault="00FD0113" w:rsidP="00FD0113">
            <w:pPr>
              <w:jc w:val="center"/>
            </w:pPr>
            <w:r>
              <w:t>город-курорт</w:t>
            </w:r>
          </w:p>
          <w:p w:rsidR="00FD0113" w:rsidRPr="00DC4DAC" w:rsidRDefault="00FD0113" w:rsidP="00FD0113">
            <w:pPr>
              <w:jc w:val="center"/>
            </w:pPr>
            <w:r>
              <w:t>Геленджик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застройки, инженерной, транспортной и социальной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C4DAC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Краснодарского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3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1.1.11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Подготовка проекта</w:t>
            </w:r>
          </w:p>
          <w:p w:rsidR="00FD0113" w:rsidRDefault="00FD0113" w:rsidP="00FD0113">
            <w:pPr>
              <w:jc w:val="center"/>
            </w:pPr>
            <w:r>
              <w:t xml:space="preserve">планировки, совмещенного с проектом межевания «Строительство </w:t>
            </w:r>
            <w:proofErr w:type="spellStart"/>
            <w:proofErr w:type="gramStart"/>
            <w:r>
              <w:t>канализацион-ного</w:t>
            </w:r>
            <w:proofErr w:type="spellEnd"/>
            <w:proofErr w:type="gramEnd"/>
            <w:r>
              <w:t xml:space="preserve"> коллектора к очистным сооружениям на Тонком мысе города-курорта Геленджик»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FD0113" w:rsidRPr="00971E00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застройки,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  <w:proofErr w:type="spellEnd"/>
            <w:proofErr w:type="gram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,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портной и </w:t>
            </w:r>
            <w:proofErr w:type="spell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proofErr w:type="spellEnd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правление архитектуры и</w:t>
            </w:r>
          </w:p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EF223D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20 634,4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19 568,4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EF223D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19 518,4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информационное освещение правовых актов территориального планирования</w:t>
            </w:r>
          </w:p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C4DAC" w:rsidRDefault="00FD0113" w:rsidP="00FD0113">
            <w:pPr>
              <w:jc w:val="center"/>
            </w:pPr>
            <w:r>
              <w:t xml:space="preserve">Публикация утвержденного проекта планировки, совмещенного с проектом межевания, южной части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ихайловский</w:t>
            </w:r>
            <w:proofErr w:type="spellEnd"/>
            <w:r>
              <w:t xml:space="preserve"> Перевал </w:t>
            </w:r>
            <w:proofErr w:type="spellStart"/>
            <w:r>
              <w:t>г.Геленджик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</w:t>
            </w:r>
            <w:proofErr w:type="gramStart"/>
            <w:r>
              <w:t>утвержденного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ознакомление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правление архитектуры и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проекта планировки территории приморской части</w:t>
            </w:r>
          </w:p>
          <w:p w:rsidR="00FD0113" w:rsidRDefault="00FD0113" w:rsidP="00FD0113">
            <w:pPr>
              <w:jc w:val="center"/>
            </w:pPr>
            <w:r>
              <w:t xml:space="preserve"> с. </w:t>
            </w:r>
            <w:proofErr w:type="spellStart"/>
            <w:r>
              <w:t>Праско</w:t>
            </w:r>
            <w:proofErr w:type="spellEnd"/>
            <w:r>
              <w:t>-</w:t>
            </w:r>
          </w:p>
          <w:p w:rsidR="00FD0113" w:rsidRDefault="00FD0113" w:rsidP="00FD0113">
            <w:pPr>
              <w:jc w:val="center"/>
            </w:pPr>
            <w:proofErr w:type="spellStart"/>
            <w:r>
              <w:t>веевка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утвержденного проекта планировки южной части района Голубая бухта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</w:p>
          <w:p w:rsidR="00FD0113" w:rsidRPr="00DC4DAC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DC4DAC" w:rsidRDefault="00FD0113" w:rsidP="00FD0113">
            <w:pPr>
              <w:jc w:val="center"/>
            </w:pPr>
            <w:r w:rsidRPr="005F73A1">
              <w:t xml:space="preserve">Публикация утвержденного проекта </w:t>
            </w:r>
            <w:proofErr w:type="spellStart"/>
            <w:r w:rsidRPr="005F73A1">
              <w:t>с</w:t>
            </w:r>
            <w:proofErr w:type="gramStart"/>
            <w:r w:rsidRPr="005F73A1">
              <w:t>.М</w:t>
            </w:r>
            <w:proofErr w:type="gramEnd"/>
            <w:r w:rsidRPr="005F73A1">
              <w:t>арьина</w:t>
            </w:r>
            <w:proofErr w:type="spellEnd"/>
            <w:r w:rsidRPr="005F73A1">
              <w:t xml:space="preserve"> Роща </w:t>
            </w:r>
            <w:proofErr w:type="spellStart"/>
            <w:r w:rsidRPr="005F73A1">
              <w:t>г.Геленджика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утвержденного проекта планировки северной </w:t>
            </w:r>
          </w:p>
          <w:p w:rsidR="00FD0113" w:rsidRDefault="00FD0113" w:rsidP="00FD0113">
            <w:pPr>
              <w:jc w:val="center"/>
            </w:pPr>
            <w:r>
              <w:t>части</w:t>
            </w:r>
          </w:p>
          <w:p w:rsidR="00FD0113" w:rsidRPr="005F73A1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73A1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5F73A1" w:rsidRDefault="00FD0113" w:rsidP="00FD0113">
            <w:pPr>
              <w:jc w:val="center"/>
            </w:pPr>
            <w:r>
              <w:t xml:space="preserve">района Голубая бухта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</w:t>
            </w:r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утвержденного проекта планировки восточного жилого района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A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9E1DAF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росам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утвержденного проекта </w:t>
            </w:r>
            <w:proofErr w:type="spellStart"/>
            <w:r>
              <w:t>пла-нировки</w:t>
            </w:r>
            <w:proofErr w:type="spellEnd"/>
            <w:r>
              <w:t>, сов-</w:t>
            </w:r>
            <w:proofErr w:type="spellStart"/>
            <w:r>
              <w:t>мещенного</w:t>
            </w:r>
            <w:proofErr w:type="spellEnd"/>
            <w:r>
              <w:t xml:space="preserve"> с проектом меже-</w:t>
            </w:r>
            <w:proofErr w:type="spellStart"/>
            <w:r>
              <w:t>вания</w:t>
            </w:r>
            <w:proofErr w:type="spellEnd"/>
            <w:r>
              <w:t xml:space="preserve"> «Газо-провод </w:t>
            </w:r>
            <w:proofErr w:type="spellStart"/>
            <w:r>
              <w:t>межпо-селковый</w:t>
            </w:r>
            <w:proofErr w:type="spellEnd"/>
            <w:r>
              <w:t xml:space="preserve"> 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ереговое</w:t>
            </w:r>
            <w:proofErr w:type="spellEnd"/>
            <w:r>
              <w:t xml:space="preserve"> – </w:t>
            </w:r>
            <w:proofErr w:type="spellStart"/>
            <w:r>
              <w:t>с.Криница</w:t>
            </w:r>
            <w:proofErr w:type="spellEnd"/>
            <w:r>
              <w:t xml:space="preserve"> – </w:t>
            </w:r>
            <w:proofErr w:type="spellStart"/>
            <w:r>
              <w:t>хут.Бетта</w:t>
            </w:r>
            <w:proofErr w:type="spellEnd"/>
            <w:r>
              <w:t xml:space="preserve"> муниципального образования город-курорт Геленджик Краснодарского края»</w:t>
            </w:r>
          </w:p>
          <w:p w:rsidR="00FD0113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 w:rsidRPr="00146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jc w:val="center"/>
            </w:pPr>
            <w:r>
              <w:t xml:space="preserve">Публикация утвержденного проекта </w:t>
            </w:r>
            <w:proofErr w:type="spellStart"/>
            <w:proofErr w:type="gramStart"/>
            <w:r>
              <w:t>плани-ровки</w:t>
            </w:r>
            <w:proofErr w:type="spellEnd"/>
            <w:proofErr w:type="gramEnd"/>
            <w:r>
              <w:t>, совмещен-</w:t>
            </w:r>
            <w:proofErr w:type="spellStart"/>
            <w:r>
              <w:t>ного</w:t>
            </w:r>
            <w:proofErr w:type="spellEnd"/>
            <w:r>
              <w:t xml:space="preserve"> с проектом межевания</w:t>
            </w:r>
          </w:p>
          <w:p w:rsidR="00FD0113" w:rsidRDefault="00FD0113" w:rsidP="00FD0113">
            <w:pPr>
              <w:jc w:val="center"/>
            </w:pPr>
            <w:r>
              <w:t xml:space="preserve">«Строительство </w:t>
            </w:r>
            <w:proofErr w:type="spellStart"/>
            <w:r>
              <w:t>канализацио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коллектора к очистным сооружениям на Тонком мысе </w:t>
            </w:r>
          </w:p>
          <w:p w:rsidR="00FD0113" w:rsidRDefault="00FD0113" w:rsidP="00FD0113">
            <w:pPr>
              <w:jc w:val="center"/>
            </w:pPr>
            <w:r>
              <w:t>города-курорта Геленджик»</w:t>
            </w:r>
          </w:p>
          <w:p w:rsidR="00FD0113" w:rsidRDefault="00FD0113" w:rsidP="00FD011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607256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жителей муниципального образования с </w:t>
            </w:r>
            <w:proofErr w:type="spellStart"/>
            <w:proofErr w:type="gram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по </w:t>
            </w:r>
            <w:proofErr w:type="spellStart"/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256">
              <w:rPr>
                <w:rFonts w:ascii="Times New Roman" w:hAnsi="Times New Roman" w:cs="Times New Roman"/>
                <w:sz w:val="24"/>
                <w:szCs w:val="24"/>
              </w:rPr>
              <w:t>росам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</w:t>
            </w:r>
            <w:proofErr w:type="spellStart"/>
            <w:proofErr w:type="gramStart"/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 w:rsidRPr="00146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E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137F6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B2182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2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B2182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B2182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B2182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CB2182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13" w:rsidRPr="00024C67" w:rsidTr="00FD0113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widowControl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4137F6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DC4DAC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C2A66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C2A66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C2A66" w:rsidRDefault="00FD0113" w:rsidP="00FD0113">
            <w:pPr>
              <w:pStyle w:val="ConsPlusNormal"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C2A66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19618,4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13" w:rsidRPr="001C2A66" w:rsidRDefault="00FD0113" w:rsidP="00FD0113">
            <w:pPr>
              <w:pStyle w:val="ConsPlusNormal"/>
              <w:widowControl/>
              <w:ind w:left="-25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66">
              <w:rPr>
                <w:rFonts w:ascii="Times New Roman" w:hAnsi="Times New Roman" w:cs="Times New Roman"/>
                <w:b/>
                <w:sz w:val="24"/>
                <w:szCs w:val="24"/>
              </w:rPr>
              <w:t>19618,4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971E00" w:rsidRDefault="00FD0113" w:rsidP="00FD01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Default="00FD0113" w:rsidP="00FD0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13" w:rsidRDefault="00FD0113" w:rsidP="00FD0113"/>
    <w:p w:rsidR="00FD0113" w:rsidRDefault="00FD0113" w:rsidP="00FD0113"/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0E1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экономики администрации</w:t>
      </w:r>
    </w:p>
    <w:p w:rsidR="00FD0113" w:rsidRPr="005334C6" w:rsidRDefault="00FD0113" w:rsidP="00FD0113">
      <w:pPr>
        <w:ind w:right="-59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D0113" w:rsidRDefault="00FD0113"/>
    <w:p w:rsidR="00FD0113" w:rsidRDefault="00FD0113"/>
    <w:tbl>
      <w:tblPr>
        <w:tblStyle w:val="20"/>
        <w:tblpPr w:leftFromText="180" w:rightFromText="180" w:vertAnchor="text" w:horzAnchor="margin" w:tblpXSpec="center" w:tblpY="-771"/>
        <w:tblW w:w="14982" w:type="dxa"/>
        <w:tblLook w:val="04A0" w:firstRow="1" w:lastRow="0" w:firstColumn="1" w:lastColumn="0" w:noHBand="0" w:noVBand="1"/>
      </w:tblPr>
      <w:tblGrid>
        <w:gridCol w:w="9606"/>
        <w:gridCol w:w="5376"/>
      </w:tblGrid>
      <w:tr w:rsidR="00FD0113" w:rsidTr="00FD0113">
        <w:trPr>
          <w:trHeight w:val="5809"/>
        </w:trPr>
        <w:tc>
          <w:tcPr>
            <w:tcW w:w="9606" w:type="dxa"/>
          </w:tcPr>
          <w:p w:rsidR="00FD0113" w:rsidRDefault="00FD0113" w:rsidP="00FD0113">
            <w:pPr>
              <w:pStyle w:val="a3"/>
            </w:pPr>
          </w:p>
          <w:p w:rsidR="00FD0113" w:rsidRPr="00B57859" w:rsidRDefault="00FD0113" w:rsidP="00FD0113"/>
          <w:p w:rsidR="00FD0113" w:rsidRPr="00B57859" w:rsidRDefault="00FD0113" w:rsidP="00FD0113"/>
          <w:p w:rsidR="00FD0113" w:rsidRPr="00B57859" w:rsidRDefault="00FD0113" w:rsidP="00FD0113"/>
          <w:p w:rsidR="00FD0113" w:rsidRDefault="00FD0113" w:rsidP="00FD0113"/>
          <w:p w:rsidR="00FD0113" w:rsidRPr="00B57859" w:rsidRDefault="00FD0113" w:rsidP="00FD0113"/>
          <w:p w:rsidR="00FD0113" w:rsidRDefault="00FD0113" w:rsidP="00FD0113"/>
          <w:p w:rsidR="00FD0113" w:rsidRDefault="00FD0113" w:rsidP="00FD0113"/>
          <w:p w:rsidR="00FD0113" w:rsidRDefault="00FD0113" w:rsidP="00FD0113"/>
          <w:p w:rsidR="00FD0113" w:rsidRPr="00B57859" w:rsidRDefault="00FD0113" w:rsidP="00FD0113">
            <w:pPr>
              <w:tabs>
                <w:tab w:val="left" w:pos="5310"/>
              </w:tabs>
            </w:pPr>
            <w:r>
              <w:tab/>
            </w:r>
          </w:p>
        </w:tc>
        <w:tc>
          <w:tcPr>
            <w:tcW w:w="5376" w:type="dxa"/>
          </w:tcPr>
          <w:p w:rsidR="00FD0113" w:rsidRDefault="00FD0113" w:rsidP="00FD0113">
            <w:pPr>
              <w:pStyle w:val="a3"/>
            </w:pPr>
          </w:p>
          <w:p w:rsidR="00FD0113" w:rsidRDefault="00FD0113" w:rsidP="00FD0113">
            <w:pPr>
              <w:pStyle w:val="a3"/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ПРИЛОЖЕНИЕ №5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 xml:space="preserve">от__________________№__________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«ПРИЛОЖЕНИЕ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к подпрограмме «Комплексное развитие пассажирского транспорта в муниципальном образовании город-курорт Геленджик» на 2015-2018 годы»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(в редакции постановления администрации муниципального образования город-курорт Геленджик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от _________________№___________)</w:t>
            </w:r>
          </w:p>
          <w:p w:rsidR="00FD0113" w:rsidRDefault="00FD0113" w:rsidP="00FD0113">
            <w:pPr>
              <w:pStyle w:val="a3"/>
              <w:jc w:val="left"/>
            </w:pPr>
          </w:p>
        </w:tc>
      </w:tr>
    </w:tbl>
    <w:p w:rsidR="00FD0113" w:rsidRDefault="00FD0113" w:rsidP="00FD0113">
      <w:pPr>
        <w:pStyle w:val="a3"/>
      </w:pP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D0113">
        <w:rPr>
          <w:rFonts w:ascii="Times New Roman" w:hAnsi="Times New Roman"/>
          <w:b w:val="0"/>
          <w:sz w:val="28"/>
          <w:szCs w:val="28"/>
        </w:rPr>
        <w:t>ПЕРЕЧЕНЬ</w:t>
      </w: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D0113">
        <w:rPr>
          <w:rFonts w:ascii="Times New Roman" w:hAnsi="Times New Roman"/>
          <w:b w:val="0"/>
          <w:sz w:val="28"/>
          <w:szCs w:val="28"/>
        </w:rPr>
        <w:t xml:space="preserve"> мероприятий подпрограммы </w:t>
      </w: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D0113">
        <w:rPr>
          <w:rFonts w:ascii="Times New Roman" w:hAnsi="Times New Roman"/>
          <w:b w:val="0"/>
          <w:sz w:val="28"/>
          <w:szCs w:val="28"/>
        </w:rPr>
        <w:t>«Комплексное развитие пассажирского транспорта в муниципальном образовании</w:t>
      </w:r>
    </w:p>
    <w:p w:rsidR="00FD0113" w:rsidRPr="00FD0113" w:rsidRDefault="00FD0113" w:rsidP="00FD011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FD0113">
        <w:rPr>
          <w:rFonts w:ascii="Times New Roman" w:hAnsi="Times New Roman"/>
          <w:b w:val="0"/>
          <w:sz w:val="28"/>
          <w:szCs w:val="28"/>
        </w:rPr>
        <w:t>город-курорт Геленджик»  на 2015-2018 годы</w:t>
      </w:r>
    </w:p>
    <w:p w:rsidR="00FD0113" w:rsidRPr="00FD0113" w:rsidRDefault="00FD0113" w:rsidP="00FD0113">
      <w:pPr>
        <w:pStyle w:val="a3"/>
        <w:ind w:left="1203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FD0113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843"/>
        <w:gridCol w:w="2552"/>
      </w:tblGrid>
      <w:tr w:rsidR="00FD0113" w:rsidRPr="00FD0113" w:rsidTr="00FD0113">
        <w:trPr>
          <w:trHeight w:val="1114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мероприятия подпрограммы,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Коли-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Протяжен-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км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Объем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 том числе из источников финансирования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eastAsia="Calibri" w:hAnsi="Times New Roman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eastAsia="Calibri" w:hAnsi="Times New Roman"/>
                <w:b w:val="0"/>
                <w:sz w:val="24"/>
                <w:szCs w:val="24"/>
              </w:rPr>
              <w:t>Исполнитель</w:t>
            </w:r>
          </w:p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eastAsia="Calibri" w:hAnsi="Times New Roman"/>
                <w:b w:val="0"/>
                <w:sz w:val="24"/>
                <w:szCs w:val="24"/>
              </w:rPr>
              <w:t>мероприятия</w:t>
            </w:r>
          </w:p>
          <w:p w:rsidR="00FD0113" w:rsidRPr="00FD0113" w:rsidRDefault="00FD0113" w:rsidP="00FD0113">
            <w:pPr>
              <w:pStyle w:val="a3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eastAsia="Calibri" w:hAnsi="Times New Roman"/>
                <w:b w:val="0"/>
                <w:sz w:val="24"/>
                <w:szCs w:val="24"/>
              </w:rPr>
              <w:t>подпрограммы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местный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источни-ки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</w:tbl>
    <w:p w:rsidR="00FD0113" w:rsidRPr="00FD0113" w:rsidRDefault="00FD0113" w:rsidP="00FD0113">
      <w:pPr>
        <w:pStyle w:val="a3"/>
        <w:ind w:left="12036" w:firstLine="708"/>
        <w:rPr>
          <w:rFonts w:ascii="Times New Roman" w:hAnsi="Times New Roman"/>
          <w:b w:val="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843"/>
        <w:gridCol w:w="2552"/>
      </w:tblGrid>
      <w:tr w:rsidR="00FD0113" w:rsidRPr="00FD0113" w:rsidTr="00FD011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FD0113" w:rsidRPr="00FD0113" w:rsidTr="00FD0113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Повышение уровня транспортного обслуживания населения на территории муниципального образования город-курорт Геленджик</w:t>
            </w:r>
          </w:p>
        </w:tc>
      </w:tr>
      <w:tr w:rsidR="00FD0113" w:rsidRPr="00FD0113" w:rsidTr="00FD0113">
        <w:tc>
          <w:tcPr>
            <w:tcW w:w="8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Расширение маршрутной сети на территории муниципального образования город-курорт Геленджик</w:t>
            </w:r>
            <w:r w:rsidRPr="00FD011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автобусных маршрутов регулярного сообщения в населенных пунктах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город-курорт Геленджик, в которых отсутствует транспортное сообщение, всего,  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100% охват населенных пунктов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город-курорт Геленджик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муниципаль-ными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пригородными маршрутами регулярного сообщения</w:t>
            </w: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промышленности, транспорта, связи и экологии администрации муниципального образования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город-курорт Геленджик (далее –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),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муниципальное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унитарное пред-приятие пассажирского автотранспортного обслуживания муниципального образования город-курорт Геленджик (далее – МУП ПАТО), перевозчики, обслуживающие муниципальные городские и пригородные маршруты регулярного сообщения (далее - перевозчики)         (по согласованию)</w:t>
            </w:r>
          </w:p>
        </w:tc>
      </w:tr>
      <w:tr w:rsidR="00FD0113" w:rsidRPr="00FD0113" w:rsidTr="00FD0113">
        <w:trPr>
          <w:trHeight w:val="32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 2015 году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 2016 году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 2017 году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465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 2018 году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1380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Открытие новых муниципальных автобусных маршрутов регулярного сообщения, всего,  в том числе: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расширение маршрутной сети на территории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МУП ПАТО, перевозчики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296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1.1.3</w:t>
            </w: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Открытие фирменных муниципальных автобусных маршрутов, отличающихся повышенным качеством обслуживания пассажиров и уровнем комфорта при перевозках,  всего,  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комфортности и расширение маршрутной сети на территории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МУП ПАТО, перевозчики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-городского сообщения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-пригородного сообщения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-междугородного сообщения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12157" w:type="dxa"/>
            <w:gridSpan w:val="8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 Межвидовая увязка различных видов транспорта</w:t>
            </w: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208"/>
        </w:trPr>
        <w:tc>
          <w:tcPr>
            <w:tcW w:w="8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1.2.1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Для обеспечения межвидовой увязки пассажирского транспорта открытие новых муниципальных автобусных маршрутов регулярного сообщения всего,  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комфортности и расширение маршрутной сети на территории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город-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МУП ПАТО, перевозчики (по согласованию)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 автовокзалам (автостанциям)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 железнодорожным вокзалам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 морским портам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 аэропортам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532"/>
        </w:trPr>
        <w:tc>
          <w:tcPr>
            <w:tcW w:w="14709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1.3  Повышение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FD0113" w:rsidRPr="00FD0113" w:rsidTr="00FD0113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1.3.1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объектов инфраструктуры автомобильного пассажирского транспорта всего,  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580,0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повышение уровня комфортности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транспортной системы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управление жилищно-коммунального хозяйства администрации муниципального образования город-курорт Геленджик (дале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е-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УЖКХ), перевозчики         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-остановочные пункты (автобусные павильоны)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 УЖКХ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-нерегулируемые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притротуарные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стоянки легкового такси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 УЖКХ, перевозчики         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45,0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14709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1.4 Обновление подвижного состава с улучшенными технико-экономическими и экологическими характеристиками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для обслуживания муниципальных маршрутов регулярного сообщения</w:t>
            </w:r>
          </w:p>
        </w:tc>
      </w:tr>
      <w:tr w:rsidR="00FD0113" w:rsidRPr="00FD0113" w:rsidTr="00FD0113">
        <w:trPr>
          <w:trHeight w:val="2760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1.4.1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автобусов с улучшенными технико-экономическими и экологическими характеристиками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для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обслуживания городских и пригородных автобусных маршрутов регулярного сообщения всего, 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50 000,0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доступности и безопасности подвижного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состава,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увели-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чение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пассажиро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-оборота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образования город-курорт Геленджик (далее – УИО), МУП ПАТО,  перевозчики (по согласованию)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12 500,0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-среднего класса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-малого класса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30 000,0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7 500,0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6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1.4.2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низкопольных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автобусов всего, 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3 500,0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доступности и безопасности 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подвижного состава</w:t>
            </w: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УИО, МУП ПАТО, перевозчики        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3 500,0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3 500,0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82"/>
        </w:trPr>
        <w:tc>
          <w:tcPr>
            <w:tcW w:w="14709" w:type="dxa"/>
            <w:gridSpan w:val="9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 Повышение эффективности функционирования транспортной системы за счет внедрения прогрессивных технологий</w:t>
            </w:r>
          </w:p>
        </w:tc>
      </w:tr>
      <w:tr w:rsidR="00FD0113" w:rsidRPr="00FD0113" w:rsidTr="00FD0113">
        <w:trPr>
          <w:trHeight w:val="2300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1.5.1</w:t>
            </w: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Оснащение автобусов регулярного сообщения средствами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спутниковой навигационной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системы   ГЛОНАСС/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GPS</w:t>
            </w: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совместимыми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 региональной системой мониторинга транспортных средств, объектов и ресурсов Краснодарского края всего,  в том числе: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2 232,0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2 232,0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безопасности и эффективности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транспортной системы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МУП ПАТО, перевозчики         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3312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Оснащение муниципального автотранспорта техническими средствами контроля, 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обеспе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чивающими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средств (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тахографы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) всего, 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800,0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безопасности и эффективности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транспортной системы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УИО, МУП ПАТО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1666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1.5.3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Внедрение систем автоматизированного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сбором платы за проезд в пассажирском транспорте всего, 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15 000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безопасности и эффективности </w:t>
            </w:r>
            <w:proofErr w:type="spellStart"/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транспортной системы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МУП ПАТО, перевозчики (по согласованию)</w:t>
            </w: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5 000,0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3046"/>
        </w:trPr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1.5.4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Внедрение центральной диспетчерской службы по автоматизированному контролю и управлению движением </w:t>
            </w:r>
            <w:proofErr w:type="gram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пассажирского</w:t>
            </w:r>
            <w:proofErr w:type="gram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транспорта на муниципальных маршрутах регулярного сообщения   всего, 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8 000,0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повышение уровня безопасности и эффективности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функциони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рования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транспортной системы 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 xml:space="preserve">УИО, </w:t>
            </w:r>
            <w:proofErr w:type="spellStart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ОПТСиЭ</w:t>
            </w:r>
            <w:proofErr w:type="spellEnd"/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, МУП ПАТО, перевозчики          (по согласованию)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2 000,0</w:t>
            </w:r>
          </w:p>
        </w:tc>
        <w:tc>
          <w:tcPr>
            <w:tcW w:w="1843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 w:val="restart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80 112,0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79 712,0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15 503,0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15 303,0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20 503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20 303,0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20 303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20 303,0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D0113" w:rsidRPr="00FD0113" w:rsidTr="00FD0113">
        <w:tc>
          <w:tcPr>
            <w:tcW w:w="817" w:type="dxa"/>
            <w:vMerge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23 803,0</w:t>
            </w:r>
          </w:p>
        </w:tc>
        <w:tc>
          <w:tcPr>
            <w:tcW w:w="1418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0113">
              <w:rPr>
                <w:rFonts w:ascii="Times New Roman" w:hAnsi="Times New Roman"/>
                <w:b w:val="0"/>
                <w:sz w:val="24"/>
                <w:szCs w:val="24"/>
              </w:rPr>
              <w:t>23 803,0»</w:t>
            </w:r>
          </w:p>
        </w:tc>
        <w:tc>
          <w:tcPr>
            <w:tcW w:w="1843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D0113" w:rsidRPr="00FD0113" w:rsidRDefault="00FD0113" w:rsidP="00FD0113"/>
    <w:p w:rsidR="00FD0113" w:rsidRPr="00C1173A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228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173A">
        <w:rPr>
          <w:sz w:val="28"/>
          <w:szCs w:val="28"/>
        </w:rPr>
        <w:t>правления экономики</w:t>
      </w:r>
      <w:r w:rsidRPr="0088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1173A">
        <w:rPr>
          <w:sz w:val="28"/>
          <w:szCs w:val="28"/>
        </w:rPr>
        <w:t>дминистрации</w:t>
      </w:r>
    </w:p>
    <w:p w:rsidR="00FD0113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886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D0113" w:rsidRDefault="00FD0113" w:rsidP="00FD0113"/>
    <w:p w:rsidR="00FD0113" w:rsidRDefault="00FD0113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5387"/>
      </w:tblGrid>
      <w:tr w:rsidR="00FD0113" w:rsidTr="00FD0113">
        <w:trPr>
          <w:trHeight w:val="375"/>
        </w:trPr>
        <w:tc>
          <w:tcPr>
            <w:tcW w:w="9229" w:type="dxa"/>
            <w:noWrap/>
            <w:hideMark/>
          </w:tcPr>
          <w:p w:rsidR="00FD0113" w:rsidRDefault="00FD0113" w:rsidP="00FD011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noWrap/>
          </w:tcPr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ПРИЛОЖЕНИЕ №6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 постановлению администрации                       мун</w:t>
            </w: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ципального образования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город-курорт Геленджик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0113">
              <w:rPr>
                <w:rFonts w:ascii="Times New Roman" w:hAnsi="Times New Roman"/>
                <w:b w:val="0"/>
                <w:sz w:val="28"/>
                <w:szCs w:val="28"/>
              </w:rPr>
              <w:t>от___________________ №__________</w:t>
            </w:r>
          </w:p>
          <w:p w:rsidR="00FD0113" w:rsidRPr="00FD0113" w:rsidRDefault="00FD0113" w:rsidP="00FD011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0113" w:rsidRPr="00FD0113" w:rsidRDefault="00FD0113" w:rsidP="00FD0113">
            <w:pPr>
              <w:jc w:val="center"/>
              <w:rPr>
                <w:bCs/>
                <w:sz w:val="28"/>
                <w:szCs w:val="28"/>
              </w:rPr>
            </w:pPr>
            <w:r w:rsidRPr="00FD0113">
              <w:rPr>
                <w:sz w:val="28"/>
                <w:szCs w:val="28"/>
              </w:rPr>
              <w:t>«</w:t>
            </w:r>
            <w:r w:rsidRPr="00FD0113">
              <w:rPr>
                <w:bCs/>
                <w:sz w:val="28"/>
                <w:szCs w:val="28"/>
              </w:rPr>
              <w:t xml:space="preserve">ПРИЛОЖЕНИЕ </w:t>
            </w:r>
          </w:p>
          <w:p w:rsidR="00FD0113" w:rsidRDefault="00FD0113" w:rsidP="00FD0113">
            <w:pPr>
              <w:jc w:val="center"/>
              <w:rPr>
                <w:sz w:val="28"/>
                <w:szCs w:val="28"/>
              </w:rPr>
            </w:pPr>
            <w:r w:rsidRPr="00E739DF">
              <w:rPr>
                <w:bCs/>
                <w:sz w:val="28"/>
                <w:szCs w:val="28"/>
              </w:rPr>
              <w:t xml:space="preserve">к подпрограмме  </w:t>
            </w:r>
            <w:r w:rsidRPr="00E739DF">
              <w:rPr>
                <w:sz w:val="28"/>
                <w:szCs w:val="28"/>
              </w:rPr>
              <w:t xml:space="preserve">«Развитие и поддержка </w:t>
            </w:r>
          </w:p>
          <w:p w:rsidR="00FD0113" w:rsidRPr="00E739DF" w:rsidRDefault="00FD0113" w:rsidP="00FD0113">
            <w:pPr>
              <w:jc w:val="center"/>
              <w:rPr>
                <w:sz w:val="28"/>
                <w:szCs w:val="28"/>
              </w:rPr>
            </w:pPr>
            <w:r w:rsidRPr="00E739DF">
              <w:rPr>
                <w:sz w:val="28"/>
                <w:szCs w:val="28"/>
              </w:rPr>
              <w:t xml:space="preserve">малого и среднего предпринимательства </w:t>
            </w:r>
            <w:proofErr w:type="gramStart"/>
            <w:r w:rsidRPr="00E739DF">
              <w:rPr>
                <w:sz w:val="28"/>
                <w:szCs w:val="28"/>
              </w:rPr>
              <w:t>в</w:t>
            </w:r>
            <w:proofErr w:type="gramEnd"/>
            <w:r w:rsidRPr="00E739DF">
              <w:rPr>
                <w:sz w:val="28"/>
                <w:szCs w:val="28"/>
              </w:rPr>
              <w:t xml:space="preserve"> </w:t>
            </w:r>
          </w:p>
          <w:p w:rsidR="00FD0113" w:rsidRPr="00567825" w:rsidRDefault="00FD0113" w:rsidP="00FD0113">
            <w:pPr>
              <w:jc w:val="center"/>
              <w:rPr>
                <w:sz w:val="28"/>
                <w:szCs w:val="28"/>
              </w:rPr>
            </w:pPr>
            <w:r w:rsidRPr="00E739DF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ом образовании город-курорт </w:t>
            </w:r>
            <w:r w:rsidRPr="00E739DF">
              <w:rPr>
                <w:sz w:val="28"/>
                <w:szCs w:val="28"/>
              </w:rPr>
              <w:t>Г</w:t>
            </w:r>
            <w:r w:rsidRPr="00E739D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ленджик» на 2015-2018</w:t>
            </w:r>
            <w:r w:rsidRPr="00E739D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(в редакции постановления администрации муниципального образования 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ленджик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_____________________№__________)</w:t>
            </w:r>
          </w:p>
        </w:tc>
      </w:tr>
    </w:tbl>
    <w:p w:rsidR="00FD0113" w:rsidRDefault="00FD0113" w:rsidP="00FD0113">
      <w:pPr>
        <w:jc w:val="center"/>
        <w:rPr>
          <w:bCs/>
          <w:sz w:val="20"/>
          <w:szCs w:val="20"/>
        </w:rPr>
      </w:pPr>
    </w:p>
    <w:p w:rsidR="00FD0113" w:rsidRPr="00E739DF" w:rsidRDefault="00FD0113" w:rsidP="00FD0113">
      <w:pPr>
        <w:jc w:val="center"/>
        <w:rPr>
          <w:bCs/>
          <w:sz w:val="20"/>
          <w:szCs w:val="20"/>
        </w:rPr>
      </w:pPr>
    </w:p>
    <w:p w:rsidR="00FD0113" w:rsidRDefault="00FD0113" w:rsidP="00FD01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FD0113" w:rsidRDefault="00FD0113" w:rsidP="00FD011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мероприятий подпрограммы  </w:t>
      </w:r>
      <w:r w:rsidRPr="00B325DE">
        <w:rPr>
          <w:sz w:val="28"/>
          <w:szCs w:val="28"/>
        </w:rPr>
        <w:t xml:space="preserve">«Развитие и поддержка малого и среднего предпринимательства </w:t>
      </w:r>
    </w:p>
    <w:p w:rsidR="00FD0113" w:rsidRPr="00972351" w:rsidRDefault="00FD0113" w:rsidP="00FD0113">
      <w:pPr>
        <w:jc w:val="center"/>
        <w:rPr>
          <w:bCs/>
          <w:sz w:val="28"/>
          <w:szCs w:val="28"/>
        </w:rPr>
      </w:pPr>
      <w:r w:rsidRPr="00B325DE">
        <w:rPr>
          <w:sz w:val="28"/>
          <w:szCs w:val="28"/>
        </w:rPr>
        <w:t>в муниципальном образовании город-курорт Геле</w:t>
      </w:r>
      <w:r w:rsidRPr="00B325DE">
        <w:rPr>
          <w:sz w:val="28"/>
          <w:szCs w:val="28"/>
        </w:rPr>
        <w:t>н</w:t>
      </w:r>
      <w:r>
        <w:rPr>
          <w:sz w:val="28"/>
          <w:szCs w:val="28"/>
        </w:rPr>
        <w:t>джик» на 2015-2018</w:t>
      </w:r>
      <w:r w:rsidRPr="00B325DE">
        <w:rPr>
          <w:sz w:val="28"/>
          <w:szCs w:val="28"/>
        </w:rPr>
        <w:t xml:space="preserve"> годы</w:t>
      </w:r>
    </w:p>
    <w:p w:rsidR="00FD0113" w:rsidRPr="00E739DF" w:rsidRDefault="00FD0113" w:rsidP="00FD011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E739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Pr="00E739DF">
        <w:rPr>
          <w:bCs/>
          <w:sz w:val="28"/>
          <w:szCs w:val="28"/>
        </w:rPr>
        <w:t>(</w:t>
      </w:r>
      <w:proofErr w:type="spellStart"/>
      <w:r w:rsidRPr="00E739DF">
        <w:rPr>
          <w:bCs/>
          <w:sz w:val="28"/>
          <w:szCs w:val="28"/>
        </w:rPr>
        <w:t>тыс</w:t>
      </w:r>
      <w:proofErr w:type="gramStart"/>
      <w:r w:rsidRPr="00E739DF">
        <w:rPr>
          <w:bCs/>
          <w:sz w:val="28"/>
          <w:szCs w:val="28"/>
        </w:rPr>
        <w:t>.р</w:t>
      </w:r>
      <w:proofErr w:type="gramEnd"/>
      <w:r w:rsidRPr="00E739DF">
        <w:rPr>
          <w:bCs/>
          <w:sz w:val="28"/>
          <w:szCs w:val="28"/>
        </w:rPr>
        <w:t>ублей</w:t>
      </w:r>
      <w:proofErr w:type="spellEnd"/>
      <w:r w:rsidRPr="00E739DF">
        <w:rPr>
          <w:bCs/>
          <w:sz w:val="28"/>
          <w:szCs w:val="28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"/>
        <w:gridCol w:w="9"/>
        <w:gridCol w:w="2212"/>
        <w:gridCol w:w="1423"/>
        <w:gridCol w:w="7"/>
        <w:gridCol w:w="10"/>
        <w:gridCol w:w="1330"/>
        <w:gridCol w:w="73"/>
        <w:gridCol w:w="980"/>
        <w:gridCol w:w="10"/>
        <w:gridCol w:w="10"/>
        <w:gridCol w:w="13"/>
        <w:gridCol w:w="9"/>
        <w:gridCol w:w="8"/>
        <w:gridCol w:w="67"/>
        <w:gridCol w:w="34"/>
        <w:gridCol w:w="863"/>
        <w:gridCol w:w="11"/>
        <w:gridCol w:w="9"/>
        <w:gridCol w:w="7"/>
        <w:gridCol w:w="103"/>
        <w:gridCol w:w="53"/>
        <w:gridCol w:w="815"/>
        <w:gridCol w:w="6"/>
        <w:gridCol w:w="9"/>
        <w:gridCol w:w="7"/>
        <w:gridCol w:w="102"/>
        <w:gridCol w:w="11"/>
        <w:gridCol w:w="10"/>
        <w:gridCol w:w="850"/>
        <w:gridCol w:w="6"/>
        <w:gridCol w:w="131"/>
        <w:gridCol w:w="18"/>
        <w:gridCol w:w="6"/>
        <w:gridCol w:w="39"/>
        <w:gridCol w:w="910"/>
        <w:gridCol w:w="46"/>
        <w:gridCol w:w="1760"/>
        <w:gridCol w:w="85"/>
        <w:gridCol w:w="1702"/>
      </w:tblGrid>
      <w:tr w:rsidR="00FD0113" w:rsidRPr="00F34389" w:rsidTr="00FD0113">
        <w:tc>
          <w:tcPr>
            <w:tcW w:w="839" w:type="dxa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№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proofErr w:type="gramStart"/>
            <w:r w:rsidRPr="00F34389">
              <w:rPr>
                <w:bCs/>
              </w:rPr>
              <w:t>п</w:t>
            </w:r>
            <w:proofErr w:type="gramEnd"/>
            <w:r w:rsidRPr="00F34389">
              <w:rPr>
                <w:bCs/>
              </w:rPr>
              <w:t>/п</w:t>
            </w:r>
          </w:p>
        </w:tc>
        <w:tc>
          <w:tcPr>
            <w:tcW w:w="2229" w:type="dxa"/>
            <w:gridSpan w:val="3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 xml:space="preserve">Наименование 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F34389">
              <w:rPr>
                <w:bCs/>
              </w:rPr>
              <w:t>ероприятия</w:t>
            </w:r>
            <w:r>
              <w:rPr>
                <w:bCs/>
              </w:rPr>
              <w:t xml:space="preserve"> 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подпр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</w:t>
            </w:r>
          </w:p>
        </w:tc>
        <w:tc>
          <w:tcPr>
            <w:tcW w:w="1423" w:type="dxa"/>
            <w:vMerge w:val="restart"/>
          </w:tcPr>
          <w:p w:rsidR="00FD0113" w:rsidRP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меропри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тия подпрогра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</w:p>
          <w:p w:rsidR="00FD0113" w:rsidRP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 w:val="restart"/>
          </w:tcPr>
          <w:p w:rsidR="00FD0113" w:rsidRP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113" w:rsidRPr="00FD0113" w:rsidRDefault="00FD0113" w:rsidP="00FD01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  <w:r w:rsidRPr="00FD0113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FD0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11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FD0113" w:rsidRPr="00FD0113" w:rsidRDefault="00FD0113" w:rsidP="00FD0113">
            <w:pPr>
              <w:jc w:val="center"/>
            </w:pPr>
            <w:r w:rsidRPr="00FD0113">
              <w:t>меропри</w:t>
            </w:r>
            <w:r w:rsidRPr="00FD0113">
              <w:t>я</w:t>
            </w:r>
            <w:r w:rsidRPr="00FD0113">
              <w:t>тия по</w:t>
            </w:r>
            <w:r w:rsidRPr="00FD0113">
              <w:t>д</w:t>
            </w:r>
            <w:r w:rsidRPr="00FD0113">
              <w:t>программы</w:t>
            </w:r>
          </w:p>
          <w:p w:rsidR="00FD0113" w:rsidRP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5143" w:type="dxa"/>
            <w:gridSpan w:val="29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Объем финансир</w:t>
            </w:r>
            <w:r w:rsidRPr="00F34389">
              <w:rPr>
                <w:bCs/>
              </w:rPr>
              <w:t>о</w:t>
            </w:r>
            <w:r w:rsidRPr="00F34389">
              <w:rPr>
                <w:bCs/>
              </w:rPr>
              <w:t>вания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 xml:space="preserve">Ожидаемый 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р</w:t>
            </w:r>
            <w:r w:rsidRPr="00F34389">
              <w:rPr>
                <w:bCs/>
              </w:rPr>
              <w:t>е</w:t>
            </w:r>
            <w:r w:rsidRPr="00F34389">
              <w:rPr>
                <w:bCs/>
              </w:rPr>
              <w:t>зультат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D0113" w:rsidRDefault="00FD0113" w:rsidP="00FD0113">
            <w:pPr>
              <w:ind w:left="72" w:hanging="72"/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ind w:left="72" w:hanging="72"/>
              <w:jc w:val="center"/>
              <w:rPr>
                <w:bCs/>
              </w:rPr>
            </w:pPr>
            <w:r w:rsidRPr="00F34389">
              <w:rPr>
                <w:bCs/>
              </w:rPr>
              <w:t xml:space="preserve">Главный 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распоряд</w:t>
            </w:r>
            <w:r w:rsidRPr="00F34389">
              <w:rPr>
                <w:bCs/>
              </w:rPr>
              <w:t>и</w:t>
            </w:r>
            <w:r w:rsidRPr="00F34389">
              <w:rPr>
                <w:bCs/>
              </w:rPr>
              <w:t>тель /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исполн</w:t>
            </w:r>
            <w:r w:rsidRPr="00F34389">
              <w:rPr>
                <w:bCs/>
              </w:rPr>
              <w:t>и</w:t>
            </w:r>
            <w:r w:rsidRPr="00F34389">
              <w:rPr>
                <w:bCs/>
              </w:rPr>
              <w:t xml:space="preserve">тель 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меропр</w:t>
            </w:r>
            <w:r w:rsidRPr="00F34389">
              <w:rPr>
                <w:bCs/>
              </w:rPr>
              <w:t>и</w:t>
            </w:r>
            <w:r w:rsidRPr="00F34389">
              <w:rPr>
                <w:bCs/>
              </w:rPr>
              <w:t>ятия</w:t>
            </w:r>
          </w:p>
        </w:tc>
      </w:tr>
      <w:tr w:rsidR="00FD0113" w:rsidRPr="00F34389" w:rsidTr="00FD0113">
        <w:tc>
          <w:tcPr>
            <w:tcW w:w="839" w:type="dxa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423" w:type="dxa"/>
            <w:vMerge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420" w:type="dxa"/>
            <w:gridSpan w:val="4"/>
            <w:vMerge/>
            <w:shd w:val="clear" w:color="auto" w:fill="auto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8"/>
            <w:vMerge w:val="restart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вс</w:t>
            </w:r>
            <w:r w:rsidRPr="00F34389">
              <w:rPr>
                <w:bCs/>
              </w:rPr>
              <w:t>е</w:t>
            </w:r>
            <w:r w:rsidRPr="00F34389">
              <w:rPr>
                <w:bCs/>
              </w:rPr>
              <w:t>го</w:t>
            </w:r>
          </w:p>
        </w:tc>
        <w:tc>
          <w:tcPr>
            <w:tcW w:w="4012" w:type="dxa"/>
            <w:gridSpan w:val="2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в том числе</w:t>
            </w: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c>
          <w:tcPr>
            <w:tcW w:w="839" w:type="dxa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423" w:type="dxa"/>
            <w:vMerge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420" w:type="dxa"/>
            <w:gridSpan w:val="4"/>
            <w:vMerge/>
            <w:shd w:val="clear" w:color="auto" w:fill="auto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8"/>
            <w:vMerge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34389">
              <w:rPr>
                <w:bCs/>
              </w:rPr>
              <w:t xml:space="preserve"> год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F34389">
              <w:rPr>
                <w:bCs/>
              </w:rPr>
              <w:t xml:space="preserve"> год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F34389">
              <w:rPr>
                <w:bCs/>
              </w:rPr>
              <w:t xml:space="preserve"> год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год</w:t>
            </w: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c>
          <w:tcPr>
            <w:tcW w:w="839" w:type="dxa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F34389">
              <w:rPr>
                <w:bCs/>
              </w:rPr>
              <w:t>2</w:t>
            </w:r>
          </w:p>
        </w:tc>
        <w:tc>
          <w:tcPr>
            <w:tcW w:w="1423" w:type="dxa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1" w:type="dxa"/>
            <w:gridSpan w:val="8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F34389" w:rsidTr="00FD0113">
        <w:trPr>
          <w:trHeight w:val="70"/>
        </w:trPr>
        <w:tc>
          <w:tcPr>
            <w:tcW w:w="14601" w:type="dxa"/>
            <w:gridSpan w:val="4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1.Цель: </w:t>
            </w:r>
            <w:r w:rsidRPr="00350D86">
              <w:t>создание условий для развития субъектов малого и  среднего  предпринимательства на территории муниципального образования г</w:t>
            </w:r>
            <w:r w:rsidRPr="00350D86">
              <w:t>о</w:t>
            </w:r>
            <w:r w:rsidRPr="00350D86">
              <w:t>род-курорт Геленджик</w:t>
            </w:r>
          </w:p>
        </w:tc>
      </w:tr>
      <w:tr w:rsidR="00FD0113" w:rsidRPr="00F34389" w:rsidTr="00FD0113">
        <w:tc>
          <w:tcPr>
            <w:tcW w:w="856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1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FD0113" w:rsidRDefault="00FD0113" w:rsidP="00FD0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D0113" w:rsidRPr="008F2999" w:rsidRDefault="00FD0113" w:rsidP="00FD0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8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  <w:gridSpan w:val="7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0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gridSpan w:val="7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F34389" w:rsidTr="00FD0113">
        <w:tc>
          <w:tcPr>
            <w:tcW w:w="14601" w:type="dxa"/>
            <w:gridSpan w:val="4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1.1  Задача:</w:t>
            </w:r>
            <w:r w:rsidRPr="000D21CD">
              <w:rPr>
                <w:sz w:val="28"/>
                <w:szCs w:val="28"/>
              </w:rPr>
              <w:t xml:space="preserve"> </w:t>
            </w:r>
            <w:r w:rsidRPr="00350D86">
              <w:t xml:space="preserve">совершенствование муниципальной политики в области развития предпринимательской деятельности </w:t>
            </w:r>
          </w:p>
        </w:tc>
      </w:tr>
      <w:tr w:rsidR="00FD0113" w:rsidRPr="00F34389" w:rsidTr="00FD0113">
        <w:trPr>
          <w:trHeight w:val="7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rPr>
                <w:bCs/>
              </w:rPr>
            </w:pPr>
            <w:r>
              <w:rPr>
                <w:bCs/>
              </w:rPr>
              <w:t>1.1.1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Анализ нормати</w:t>
            </w:r>
            <w:r w:rsidRPr="00350D86">
              <w:rPr>
                <w:bCs/>
              </w:rPr>
              <w:t>в</w:t>
            </w:r>
            <w:r w:rsidRPr="00350D86">
              <w:rPr>
                <w:bCs/>
              </w:rPr>
              <w:t>ных правовых а</w:t>
            </w:r>
            <w:r w:rsidRPr="00350D86">
              <w:rPr>
                <w:bCs/>
              </w:rPr>
              <w:t>к</w:t>
            </w:r>
            <w:r w:rsidRPr="00350D86">
              <w:rPr>
                <w:bCs/>
              </w:rPr>
              <w:t>тов, регулирующих деятельность мал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го и среднего предпринимател</w:t>
            </w:r>
            <w:r w:rsidRPr="00350D86">
              <w:rPr>
                <w:bCs/>
              </w:rPr>
              <w:t>ь</w:t>
            </w:r>
            <w:r w:rsidRPr="00350D86">
              <w:rPr>
                <w:bCs/>
              </w:rPr>
              <w:t>ства и муниц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пальную поддер</w:t>
            </w:r>
            <w:r w:rsidRPr="00350D86">
              <w:rPr>
                <w:bCs/>
              </w:rPr>
              <w:t>ж</w:t>
            </w:r>
            <w:r w:rsidRPr="00350D86">
              <w:rPr>
                <w:bCs/>
              </w:rPr>
              <w:t>ку малого би</w:t>
            </w:r>
            <w:r w:rsidRPr="00350D86">
              <w:rPr>
                <w:bCs/>
              </w:rPr>
              <w:t>з</w:t>
            </w:r>
            <w:r w:rsidRPr="00350D86">
              <w:rPr>
                <w:bCs/>
              </w:rPr>
              <w:t>неса</w:t>
            </w:r>
          </w:p>
        </w:tc>
        <w:tc>
          <w:tcPr>
            <w:tcW w:w="1423" w:type="dxa"/>
          </w:tcPr>
          <w:p w:rsidR="00FD0113" w:rsidRDefault="00FD0113" w:rsidP="00FD0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 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подготовка в установле</w:t>
            </w:r>
            <w:r w:rsidRPr="00350D86">
              <w:rPr>
                <w:bCs/>
              </w:rPr>
              <w:t>н</w:t>
            </w:r>
            <w:r w:rsidRPr="00350D86">
              <w:rPr>
                <w:bCs/>
              </w:rPr>
              <w:t>ном порядке пре</w:t>
            </w:r>
            <w:r w:rsidRPr="00350D86">
              <w:rPr>
                <w:bCs/>
              </w:rPr>
              <w:t>д</w:t>
            </w:r>
            <w:r w:rsidRPr="00350D86">
              <w:rPr>
                <w:bCs/>
              </w:rPr>
              <w:t>ложений по совершенствов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нию системы  поддержки малого предприним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тельства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 администр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ции муниц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пального образования г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род-курорт Геленджик (далее - 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номики)</w:t>
            </w:r>
          </w:p>
        </w:tc>
      </w:tr>
      <w:tr w:rsidR="00FD0113" w:rsidRPr="00F34389" w:rsidTr="00FD0113">
        <w:trPr>
          <w:trHeight w:val="2121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rPr>
                <w:bCs/>
              </w:rPr>
            </w:pPr>
            <w:r>
              <w:rPr>
                <w:bCs/>
              </w:rPr>
              <w:t>1.1.2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350D86">
              <w:t>Проведение соци</w:t>
            </w:r>
            <w:r w:rsidRPr="00350D86">
              <w:t>о</w:t>
            </w:r>
            <w:r w:rsidRPr="00350D86">
              <w:t>логических опр</w:t>
            </w:r>
            <w:r w:rsidRPr="00350D86">
              <w:t>о</w:t>
            </w:r>
            <w:r w:rsidRPr="00350D86">
              <w:t>сов субъектов м</w:t>
            </w:r>
            <w:r w:rsidRPr="00350D86">
              <w:t>а</w:t>
            </w:r>
            <w:r w:rsidRPr="00350D86">
              <w:t>лого предприним</w:t>
            </w:r>
            <w:r w:rsidRPr="00350D86">
              <w:t>а</w:t>
            </w:r>
            <w:r w:rsidRPr="00350D86">
              <w:t>тельства в мун</w:t>
            </w:r>
            <w:r w:rsidRPr="00350D86">
              <w:t>и</w:t>
            </w:r>
            <w:r w:rsidRPr="00350D86">
              <w:t>ципальном образовании г</w:t>
            </w:r>
            <w:r w:rsidRPr="00350D86">
              <w:t>о</w:t>
            </w:r>
            <w:r w:rsidRPr="00350D86">
              <w:t>род-курорт Геле</w:t>
            </w:r>
            <w:r w:rsidRPr="00350D86">
              <w:t>н</w:t>
            </w:r>
            <w:r w:rsidRPr="00350D86">
              <w:t>джик</w:t>
            </w:r>
          </w:p>
        </w:tc>
        <w:tc>
          <w:tcPr>
            <w:tcW w:w="1423" w:type="dxa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143" w:type="dxa"/>
            <w:gridSpan w:val="29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выявление основных проблем ра</w:t>
            </w:r>
            <w:r w:rsidRPr="00350D86">
              <w:rPr>
                <w:bCs/>
              </w:rPr>
              <w:t>з</w:t>
            </w:r>
            <w:r w:rsidRPr="00350D86">
              <w:rPr>
                <w:bCs/>
              </w:rPr>
              <w:t>вития малого пре</w:t>
            </w:r>
            <w:r w:rsidRPr="00350D86">
              <w:rPr>
                <w:bCs/>
              </w:rPr>
              <w:t>д</w:t>
            </w:r>
            <w:r w:rsidRPr="00350D86">
              <w:rPr>
                <w:bCs/>
              </w:rPr>
              <w:t>принимательства на терр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тории муниц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пального обр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зования город-курорт Геле</w:t>
            </w:r>
            <w:r w:rsidRPr="00350D86">
              <w:rPr>
                <w:bCs/>
              </w:rPr>
              <w:t>н</w:t>
            </w:r>
            <w:r w:rsidRPr="00350D86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F34389" w:rsidTr="00FD0113">
        <w:trPr>
          <w:trHeight w:val="2475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</w:pPr>
            <w:r w:rsidRPr="00350D86">
              <w:t>Проведение анал</w:t>
            </w:r>
            <w:r w:rsidRPr="00350D86">
              <w:t>и</w:t>
            </w:r>
            <w:r w:rsidRPr="00350D86">
              <w:t>за и прогнозиров</w:t>
            </w:r>
            <w:r w:rsidRPr="00350D86">
              <w:t>а</w:t>
            </w:r>
            <w:r w:rsidRPr="00350D86">
              <w:t>ния экономическ</w:t>
            </w:r>
            <w:r w:rsidRPr="00350D86">
              <w:t>о</w:t>
            </w:r>
            <w:r w:rsidRPr="00350D86">
              <w:t>го развития суб</w:t>
            </w:r>
            <w:r w:rsidRPr="00350D86">
              <w:t>ъ</w:t>
            </w:r>
            <w:r w:rsidRPr="00350D86">
              <w:t>ектов малого предприним</w:t>
            </w:r>
            <w:r w:rsidRPr="00350D86">
              <w:t>а</w:t>
            </w:r>
            <w:r w:rsidRPr="00350D86">
              <w:t>тельства на территории муниципального образов</w:t>
            </w:r>
            <w:r w:rsidRPr="00350D86">
              <w:t>а</w:t>
            </w:r>
            <w:r w:rsidRPr="00350D86">
              <w:t>ния город-курорт Г</w:t>
            </w:r>
            <w:r w:rsidRPr="00350D86">
              <w:t>е</w:t>
            </w:r>
            <w:r w:rsidRPr="00350D86">
              <w:t>ленджик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</w:t>
            </w:r>
          </w:p>
          <w:p w:rsidR="00FD0113" w:rsidRDefault="00FD0113" w:rsidP="00FD0113">
            <w:pPr>
              <w:jc w:val="center"/>
            </w:pPr>
            <w:r>
              <w:t>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совершенств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вание муниц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пальной пол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тики в области развития и поддержки предприним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тельской деятел</w:t>
            </w:r>
            <w:r w:rsidRPr="00350D86">
              <w:rPr>
                <w:bCs/>
              </w:rPr>
              <w:t>ь</w:t>
            </w:r>
            <w:r w:rsidRPr="00350D86">
              <w:rPr>
                <w:bCs/>
              </w:rPr>
              <w:t>ности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F34389" w:rsidTr="00FD0113">
        <w:trPr>
          <w:trHeight w:val="285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4" w:type="dxa"/>
            <w:gridSpan w:val="7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56" w:type="dxa"/>
            <w:gridSpan w:val="11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5" w:type="dxa"/>
            <w:gridSpan w:val="3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F34389" w:rsidTr="00FD0113">
        <w:trPr>
          <w:trHeight w:val="1969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</w:pPr>
            <w:r w:rsidRPr="00350D86">
              <w:t>Проведение еж</w:t>
            </w:r>
            <w:proofErr w:type="gramStart"/>
            <w:r w:rsidRPr="00350D86">
              <w:t>е</w:t>
            </w:r>
            <w:r>
              <w:t>-</w:t>
            </w:r>
            <w:proofErr w:type="gramEnd"/>
            <w:r w:rsidRPr="00350D86">
              <w:t xml:space="preserve"> квартального м</w:t>
            </w:r>
            <w:r w:rsidRPr="00350D86">
              <w:t>о</w:t>
            </w:r>
            <w:r w:rsidRPr="00350D86">
              <w:t>ниторинга и анализа</w:t>
            </w:r>
            <w:r>
              <w:t xml:space="preserve"> </w:t>
            </w:r>
            <w:r w:rsidRPr="00350D86">
              <w:t>деятельн</w:t>
            </w:r>
            <w:r w:rsidRPr="00350D86">
              <w:t>о</w:t>
            </w:r>
            <w:r w:rsidRPr="00350D86">
              <w:t>сти инфраструкт</w:t>
            </w:r>
            <w:r w:rsidRPr="00350D86">
              <w:t>у</w:t>
            </w:r>
            <w:r w:rsidRPr="00350D86">
              <w:t>ры поддержки м</w:t>
            </w:r>
            <w:r w:rsidRPr="00350D86">
              <w:t>а</w:t>
            </w:r>
            <w:r w:rsidRPr="00350D86">
              <w:t>лого предпринимател</w:t>
            </w:r>
            <w:r w:rsidRPr="00350D86">
              <w:t>ь</w:t>
            </w:r>
            <w:r w:rsidRPr="00350D86">
              <w:t>ства, действ</w:t>
            </w:r>
            <w:r w:rsidRPr="00350D86">
              <w:t>у</w:t>
            </w:r>
            <w:r w:rsidRPr="00350D86">
              <w:t>ющей на территории муниципального о</w:t>
            </w:r>
            <w:r w:rsidRPr="00350D86">
              <w:t>б</w:t>
            </w:r>
            <w:r w:rsidRPr="00350D86">
              <w:t>разования город-курорт Г</w:t>
            </w:r>
            <w:r w:rsidRPr="00350D86">
              <w:t>е</w:t>
            </w:r>
            <w:r w:rsidRPr="00350D86">
              <w:t>ленджи</w:t>
            </w:r>
            <w:r>
              <w:t>к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совершенств</w:t>
            </w:r>
            <w:proofErr w:type="gramStart"/>
            <w:r w:rsidRPr="00350D86">
              <w:rPr>
                <w:bCs/>
              </w:rPr>
              <w:t>о</w:t>
            </w:r>
            <w:r>
              <w:rPr>
                <w:bCs/>
              </w:rPr>
              <w:t>-</w:t>
            </w:r>
            <w:proofErr w:type="gramEnd"/>
            <w:r w:rsidRPr="00350D86">
              <w:rPr>
                <w:bCs/>
              </w:rPr>
              <w:t xml:space="preserve"> </w:t>
            </w:r>
            <w:proofErr w:type="spellStart"/>
            <w:r w:rsidRPr="00350D86">
              <w:rPr>
                <w:bCs/>
              </w:rPr>
              <w:t>вание</w:t>
            </w:r>
            <w:proofErr w:type="spellEnd"/>
            <w:r w:rsidRPr="00350D86">
              <w:rPr>
                <w:bCs/>
              </w:rPr>
              <w:t xml:space="preserve"> деятел</w:t>
            </w:r>
            <w:r w:rsidRPr="00350D86">
              <w:rPr>
                <w:bCs/>
              </w:rPr>
              <w:t>ь</w:t>
            </w:r>
            <w:r w:rsidRPr="00350D86">
              <w:rPr>
                <w:bCs/>
              </w:rPr>
              <w:t>ности инфр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структуры по</w:t>
            </w:r>
            <w:r w:rsidRPr="00350D86">
              <w:rPr>
                <w:bCs/>
              </w:rPr>
              <w:t>д</w:t>
            </w:r>
            <w:r w:rsidRPr="00350D86">
              <w:rPr>
                <w:bCs/>
              </w:rPr>
              <w:t>держки малого предприним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тельства на территории муниципальн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го обр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 xml:space="preserve">зования город-курорт 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Геле</w:t>
            </w:r>
            <w:r w:rsidRPr="00350D86">
              <w:rPr>
                <w:bCs/>
              </w:rPr>
              <w:t>н</w:t>
            </w:r>
            <w:r w:rsidRPr="00350D86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F34389" w:rsidTr="00FD0113">
        <w:trPr>
          <w:trHeight w:val="332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1.1.5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</w:pPr>
            <w:r w:rsidRPr="00350D86">
              <w:t>Проведение раз</w:t>
            </w:r>
            <w:r w:rsidRPr="00350D86">
              <w:t>ъ</w:t>
            </w:r>
            <w:r w:rsidRPr="00350D86">
              <w:t>яснительной раб</w:t>
            </w:r>
            <w:r w:rsidRPr="00350D86">
              <w:t>о</w:t>
            </w:r>
            <w:r w:rsidRPr="00350D86">
              <w:t>ты и консультаций в сф</w:t>
            </w:r>
            <w:r w:rsidRPr="00350D86">
              <w:t>е</w:t>
            </w:r>
            <w:r w:rsidRPr="00350D86">
              <w:t>ре  правовой и финанс</w:t>
            </w:r>
            <w:r w:rsidRPr="00350D86">
              <w:t>о</w:t>
            </w:r>
            <w:r w:rsidRPr="00350D86">
              <w:t>во-хозяйственной деятельности  суб</w:t>
            </w:r>
            <w:r w:rsidRPr="00350D86">
              <w:t>ъ</w:t>
            </w:r>
            <w:r w:rsidRPr="00350D86">
              <w:t>ектов малого и среднего предприним</w:t>
            </w:r>
            <w:r w:rsidRPr="00350D86">
              <w:t>а</w:t>
            </w:r>
            <w:r w:rsidRPr="00350D86">
              <w:t>тельства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совершенств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вание деятел</w:t>
            </w:r>
            <w:r w:rsidRPr="00350D86">
              <w:rPr>
                <w:bCs/>
              </w:rPr>
              <w:t>ь</w:t>
            </w:r>
            <w:r w:rsidRPr="00350D86">
              <w:rPr>
                <w:bCs/>
              </w:rPr>
              <w:t>ности субъектов м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лого и среднего пре</w:t>
            </w:r>
            <w:r w:rsidRPr="00350D86">
              <w:rPr>
                <w:bCs/>
              </w:rPr>
              <w:t>д</w:t>
            </w:r>
            <w:r w:rsidRPr="00350D86">
              <w:rPr>
                <w:bCs/>
              </w:rPr>
              <w:t>принимательства на терр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тории муниц</w:t>
            </w:r>
            <w:r w:rsidRPr="00350D86">
              <w:rPr>
                <w:bCs/>
              </w:rPr>
              <w:t>и</w:t>
            </w:r>
            <w:r w:rsidRPr="00350D86">
              <w:rPr>
                <w:bCs/>
              </w:rPr>
              <w:t>пального образов</w:t>
            </w:r>
            <w:r w:rsidRPr="00350D86">
              <w:rPr>
                <w:bCs/>
              </w:rPr>
              <w:t>а</w:t>
            </w:r>
            <w:r w:rsidRPr="00350D86">
              <w:rPr>
                <w:bCs/>
              </w:rPr>
              <w:t>ния город-курорт Геле</w:t>
            </w:r>
            <w:r w:rsidRPr="00350D86">
              <w:rPr>
                <w:bCs/>
              </w:rPr>
              <w:t>н</w:t>
            </w:r>
            <w:r w:rsidRPr="00350D86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F34389" w:rsidTr="00FD0113">
        <w:trPr>
          <w:trHeight w:val="420"/>
        </w:trPr>
        <w:tc>
          <w:tcPr>
            <w:tcW w:w="14601" w:type="dxa"/>
            <w:gridSpan w:val="41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1.2. </w:t>
            </w:r>
            <w:r>
              <w:t>Задача:</w:t>
            </w:r>
            <w:r w:rsidRPr="000D21CD">
              <w:rPr>
                <w:sz w:val="28"/>
                <w:szCs w:val="28"/>
              </w:rPr>
              <w:t xml:space="preserve"> </w:t>
            </w:r>
            <w:r w:rsidRPr="009A730B">
              <w:t>развитие системы</w:t>
            </w:r>
            <w:r>
              <w:rPr>
                <w:sz w:val="28"/>
                <w:szCs w:val="28"/>
              </w:rPr>
              <w:t xml:space="preserve"> </w:t>
            </w:r>
            <w:r>
              <w:t>финансовой поддержки субъектов</w:t>
            </w:r>
            <w:r w:rsidRPr="000F7ED0">
              <w:t xml:space="preserve"> малого и среднего предприним</w:t>
            </w:r>
            <w:r w:rsidRPr="000F7ED0">
              <w:t>а</w:t>
            </w:r>
            <w:r w:rsidRPr="000F7ED0">
              <w:t>тельства</w:t>
            </w:r>
          </w:p>
        </w:tc>
      </w:tr>
      <w:tr w:rsidR="00FD0113" w:rsidRPr="00F34389" w:rsidTr="00FD0113">
        <w:trPr>
          <w:trHeight w:val="140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</w:pPr>
            <w:r w:rsidRPr="000F7ED0">
              <w:t>Субсидирование, предоставляемое на возмещение части затрат на упл</w:t>
            </w:r>
            <w:r w:rsidRPr="000F7ED0">
              <w:t>а</w:t>
            </w:r>
            <w:r w:rsidRPr="000F7ED0">
              <w:t xml:space="preserve">ту процентов по кредитам </w:t>
            </w:r>
            <w:proofErr w:type="spellStart"/>
            <w:r w:rsidRPr="000F7ED0">
              <w:t>россий</w:t>
            </w:r>
            <w:proofErr w:type="spellEnd"/>
            <w:r w:rsidRPr="000F7ED0">
              <w:t xml:space="preserve"> </w:t>
            </w:r>
            <w:r>
              <w:t>-</w:t>
            </w:r>
            <w:r w:rsidRPr="000F7ED0">
              <w:t xml:space="preserve"> </w:t>
            </w:r>
            <w:proofErr w:type="spellStart"/>
            <w:r w:rsidRPr="000F7ED0">
              <w:t>ских</w:t>
            </w:r>
            <w:proofErr w:type="spellEnd"/>
            <w:r w:rsidRPr="000F7ED0">
              <w:t xml:space="preserve"> кр</w:t>
            </w:r>
            <w:r w:rsidRPr="000F7ED0">
              <w:t>е</w:t>
            </w:r>
            <w:r w:rsidRPr="000F7ED0">
              <w:t xml:space="preserve">дитных </w:t>
            </w:r>
          </w:p>
          <w:p w:rsidR="00FD0113" w:rsidRPr="00350D86" w:rsidRDefault="00FD0113" w:rsidP="00FD0113">
            <w:pPr>
              <w:jc w:val="center"/>
            </w:pPr>
            <w:r w:rsidRPr="000F7ED0">
              <w:t>организаций,</w:t>
            </w:r>
            <w:r>
              <w:t xml:space="preserve"> </w:t>
            </w:r>
            <w:proofErr w:type="gramStart"/>
            <w:r w:rsidRPr="000F7ED0">
              <w:t>п</w:t>
            </w:r>
            <w:r w:rsidRPr="000F7ED0">
              <w:t>о</w:t>
            </w:r>
            <w:proofErr w:type="gramEnd"/>
            <w:r>
              <w:t>-</w:t>
            </w:r>
          </w:p>
        </w:tc>
        <w:tc>
          <w:tcPr>
            <w:tcW w:w="1423" w:type="dxa"/>
          </w:tcPr>
          <w:p w:rsidR="00FD0113" w:rsidRPr="008F2999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 w:rsidRPr="008F2999">
              <w:t>местный</w:t>
            </w:r>
          </w:p>
          <w:p w:rsidR="00FD0113" w:rsidRPr="008F2999" w:rsidRDefault="00FD0113" w:rsidP="00FD0113">
            <w:pPr>
              <w:jc w:val="center"/>
              <w:rPr>
                <w:bCs/>
              </w:rPr>
            </w:pPr>
            <w:r w:rsidRPr="008F2999">
              <w:t>бю</w:t>
            </w:r>
            <w:r w:rsidRPr="008F2999">
              <w:t>д</w:t>
            </w:r>
            <w:r w:rsidRPr="008F2999">
              <w:t>жет</w:t>
            </w:r>
          </w:p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00" w:type="dxa"/>
            <w:gridSpan w:val="3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2 4</w:t>
            </w:r>
            <w:r w:rsidRPr="00FC2D43">
              <w:rPr>
                <w:bCs/>
              </w:rPr>
              <w:t>00,0</w:t>
            </w:r>
          </w:p>
        </w:tc>
        <w:tc>
          <w:tcPr>
            <w:tcW w:w="994" w:type="dxa"/>
            <w:gridSpan w:val="6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 w:rsidRPr="00FC2D43">
              <w:rPr>
                <w:bCs/>
              </w:rPr>
              <w:t>600,0</w:t>
            </w:r>
          </w:p>
        </w:tc>
        <w:tc>
          <w:tcPr>
            <w:tcW w:w="998" w:type="dxa"/>
            <w:gridSpan w:val="6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 w:rsidRPr="00FC2D43">
              <w:rPr>
                <w:bCs/>
              </w:rPr>
              <w:t>600,0</w:t>
            </w:r>
          </w:p>
        </w:tc>
        <w:tc>
          <w:tcPr>
            <w:tcW w:w="995" w:type="dxa"/>
            <w:gridSpan w:val="7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 w:rsidRPr="00FC2D43">
              <w:rPr>
                <w:bCs/>
              </w:rPr>
              <w:t>600,0</w:t>
            </w:r>
          </w:p>
        </w:tc>
        <w:tc>
          <w:tcPr>
            <w:tcW w:w="1156" w:type="dxa"/>
            <w:gridSpan w:val="7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 w:rsidRPr="00FC2D43">
              <w:rPr>
                <w:bCs/>
              </w:rPr>
              <w:t>600,0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0F7ED0">
              <w:t>удешевление кредитных ресурсов, упр</w:t>
            </w:r>
            <w:r w:rsidRPr="000F7ED0">
              <w:t>о</w:t>
            </w:r>
            <w:r w:rsidRPr="000F7ED0">
              <w:t>щение доступа суб</w:t>
            </w:r>
            <w:r w:rsidRPr="000F7ED0">
              <w:t>ъ</w:t>
            </w:r>
            <w:r w:rsidRPr="000F7ED0">
              <w:t>ектов     малого и сре</w:t>
            </w:r>
            <w:r w:rsidRPr="000F7ED0">
              <w:t>д</w:t>
            </w:r>
            <w:r>
              <w:t>-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ция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</w:t>
            </w:r>
            <w:r>
              <w:rPr>
                <w:bCs/>
              </w:rPr>
              <w:t>н</w:t>
            </w:r>
            <w:r>
              <w:rPr>
                <w:bCs/>
              </w:rPr>
              <w:t>джик,</w:t>
            </w:r>
          </w:p>
        </w:tc>
      </w:tr>
      <w:tr w:rsidR="00FD0113" w:rsidRPr="00F34389" w:rsidTr="00FD0113">
        <w:trPr>
          <w:trHeight w:val="416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0F7ED0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000" w:type="dxa"/>
            <w:gridSpan w:val="3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5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56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0F7ED0" w:rsidRDefault="00FD0113" w:rsidP="00FD0113">
            <w:pPr>
              <w:jc w:val="center"/>
            </w:pPr>
            <w: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F34389" w:rsidTr="00FD0113">
        <w:trPr>
          <w:trHeight w:val="1263"/>
        </w:trPr>
        <w:tc>
          <w:tcPr>
            <w:tcW w:w="839" w:type="dxa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066AE5" w:rsidRDefault="00FD0113" w:rsidP="00FD0113">
            <w:pPr>
              <w:jc w:val="center"/>
            </w:pPr>
            <w:proofErr w:type="gramStart"/>
            <w:r w:rsidRPr="000F7ED0">
              <w:t>лученным</w:t>
            </w:r>
            <w:proofErr w:type="gramEnd"/>
            <w:r>
              <w:t xml:space="preserve"> </w:t>
            </w:r>
            <w:r w:rsidRPr="000F7ED0">
              <w:t>субъе</w:t>
            </w:r>
            <w:r w:rsidRPr="000F7ED0">
              <w:t>к</w:t>
            </w:r>
            <w:r w:rsidRPr="000F7ED0">
              <w:t>тами малого и среднего предпринимател</w:t>
            </w:r>
            <w:r w:rsidRPr="000F7ED0">
              <w:t>ь</w:t>
            </w:r>
            <w:r w:rsidRPr="000F7ED0">
              <w:t>ства</w:t>
            </w:r>
          </w:p>
        </w:tc>
        <w:tc>
          <w:tcPr>
            <w:tcW w:w="1423" w:type="dxa"/>
          </w:tcPr>
          <w:p w:rsidR="00FD0113" w:rsidRPr="008F2999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00" w:type="dxa"/>
            <w:gridSpan w:val="3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8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5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156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</w:pPr>
            <w:r w:rsidRPr="000F7ED0">
              <w:t>него</w:t>
            </w:r>
            <w:r>
              <w:t xml:space="preserve"> </w:t>
            </w:r>
            <w:r w:rsidRPr="000F7ED0">
              <w:t>предприним</w:t>
            </w:r>
            <w:r w:rsidRPr="000F7ED0">
              <w:t>а</w:t>
            </w:r>
            <w:r w:rsidRPr="000F7ED0">
              <w:t>тельства к кредитным ресу</w:t>
            </w:r>
            <w:r w:rsidRPr="000F7ED0">
              <w:t>р</w:t>
            </w:r>
            <w:r w:rsidRPr="000F7ED0">
              <w:t>сам</w:t>
            </w:r>
          </w:p>
        </w:tc>
        <w:tc>
          <w:tcPr>
            <w:tcW w:w="1702" w:type="dxa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 w:rsidRPr="000F7ED0">
              <w:rPr>
                <w:bCs/>
              </w:rPr>
              <w:t>управление эконом</w:t>
            </w:r>
            <w:r w:rsidRPr="000F7ED0">
              <w:rPr>
                <w:bCs/>
              </w:rPr>
              <w:t>и</w:t>
            </w:r>
            <w:r w:rsidRPr="000F7ED0">
              <w:rPr>
                <w:bCs/>
              </w:rPr>
              <w:t>ки</w:t>
            </w:r>
          </w:p>
        </w:tc>
      </w:tr>
      <w:tr w:rsidR="00FD0113" w:rsidRPr="00F34389" w:rsidTr="00FD0113">
        <w:trPr>
          <w:trHeight w:val="1430"/>
        </w:trPr>
        <w:tc>
          <w:tcPr>
            <w:tcW w:w="839" w:type="dxa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630CF9">
              <w:rPr>
                <w:bCs/>
                <w:color w:val="000000"/>
              </w:rPr>
              <w:lastRenderedPageBreak/>
              <w:t>1.</w:t>
            </w:r>
            <w:r>
              <w:rPr>
                <w:bCs/>
                <w:color w:val="000000"/>
              </w:rPr>
              <w:t>2.2</w:t>
            </w:r>
          </w:p>
        </w:tc>
        <w:tc>
          <w:tcPr>
            <w:tcW w:w="2229" w:type="dxa"/>
            <w:gridSpan w:val="3"/>
            <w:vMerge w:val="restart"/>
            <w:shd w:val="clear" w:color="auto" w:fill="auto"/>
          </w:tcPr>
          <w:p w:rsidR="00FD0113" w:rsidRDefault="00FD0113" w:rsidP="00FD0113">
            <w:pPr>
              <w:jc w:val="center"/>
            </w:pPr>
            <w:r w:rsidRPr="000F7ED0">
              <w:t>Субсидирование части затрат суб</w:t>
            </w:r>
            <w:r w:rsidRPr="000F7ED0">
              <w:t>ъ</w:t>
            </w:r>
            <w:r w:rsidRPr="000F7ED0">
              <w:t>ектов</w:t>
            </w:r>
            <w:r>
              <w:t xml:space="preserve"> </w:t>
            </w:r>
            <w:r w:rsidRPr="000F7ED0">
              <w:t>малого предпр</w:t>
            </w:r>
            <w:r w:rsidRPr="000F7ED0">
              <w:t>и</w:t>
            </w:r>
            <w:r w:rsidRPr="000F7ED0">
              <w:t>нимательства на ра</w:t>
            </w:r>
            <w:r w:rsidRPr="000F7ED0">
              <w:t>н</w:t>
            </w:r>
            <w:r w:rsidRPr="000F7ED0">
              <w:t>ней стадии их де</w:t>
            </w:r>
            <w:r w:rsidRPr="000F7ED0">
              <w:t>я</w:t>
            </w:r>
            <w:r w:rsidRPr="000F7ED0">
              <w:t>тельности</w:t>
            </w:r>
          </w:p>
          <w:p w:rsidR="00FD0113" w:rsidRDefault="00FD0113" w:rsidP="00FD0113">
            <w:pPr>
              <w:jc w:val="center"/>
            </w:pPr>
          </w:p>
          <w:p w:rsidR="00FD0113" w:rsidRPr="000F7ED0" w:rsidRDefault="00FD0113" w:rsidP="00FD0113">
            <w:pPr>
              <w:jc w:val="center"/>
            </w:pPr>
          </w:p>
        </w:tc>
        <w:tc>
          <w:tcPr>
            <w:tcW w:w="1423" w:type="dxa"/>
            <w:vMerge w:val="restart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местный бюджет</w:t>
            </w:r>
          </w:p>
        </w:tc>
        <w:tc>
          <w:tcPr>
            <w:tcW w:w="1000" w:type="dxa"/>
            <w:gridSpan w:val="3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8" w:type="dxa"/>
            <w:gridSpan w:val="6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5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56" w:type="dxa"/>
            <w:gridSpan w:val="7"/>
            <w:shd w:val="clear" w:color="auto" w:fill="auto"/>
          </w:tcPr>
          <w:p w:rsidR="00FD0113" w:rsidRPr="00FC2D4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FD0113" w:rsidRPr="000F7ED0" w:rsidRDefault="00FD0113" w:rsidP="00FD0113">
            <w:pPr>
              <w:jc w:val="center"/>
            </w:pPr>
            <w:r w:rsidRPr="000F7ED0">
              <w:t>оказание помощи предпринимат</w:t>
            </w:r>
            <w:r w:rsidRPr="000F7ED0">
              <w:t>е</w:t>
            </w:r>
            <w:r w:rsidRPr="000F7ED0">
              <w:t>лям на ранней стадии разв</w:t>
            </w:r>
            <w:r w:rsidRPr="000F7ED0">
              <w:t>и</w:t>
            </w:r>
            <w:r w:rsidRPr="000F7ED0">
              <w:t>тия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ция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джик, </w:t>
            </w:r>
            <w:r w:rsidRPr="000F7ED0">
              <w:rPr>
                <w:bCs/>
              </w:rPr>
              <w:t>управление эконом</w:t>
            </w:r>
            <w:r w:rsidRPr="000F7ED0">
              <w:rPr>
                <w:bCs/>
              </w:rPr>
              <w:t>и</w:t>
            </w:r>
            <w:r w:rsidRPr="000F7ED0">
              <w:rPr>
                <w:bCs/>
              </w:rPr>
              <w:t>ки</w:t>
            </w:r>
          </w:p>
        </w:tc>
      </w:tr>
      <w:tr w:rsidR="00FD0113" w:rsidRPr="00F34389" w:rsidTr="00FD0113">
        <w:trPr>
          <w:trHeight w:val="770"/>
        </w:trPr>
        <w:tc>
          <w:tcPr>
            <w:tcW w:w="839" w:type="dxa"/>
            <w:vMerge/>
            <w:shd w:val="clear" w:color="auto" w:fill="auto"/>
          </w:tcPr>
          <w:p w:rsidR="00FD0113" w:rsidRPr="00630CF9" w:rsidRDefault="00FD0113" w:rsidP="00FD011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shd w:val="clear" w:color="auto" w:fill="auto"/>
          </w:tcPr>
          <w:p w:rsidR="00FD0113" w:rsidRPr="000F7ED0" w:rsidRDefault="00FD0113" w:rsidP="00FD0113">
            <w:pPr>
              <w:jc w:val="center"/>
            </w:pPr>
          </w:p>
        </w:tc>
        <w:tc>
          <w:tcPr>
            <w:tcW w:w="1423" w:type="dxa"/>
            <w:vMerge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краевой</w:t>
            </w:r>
          </w:p>
          <w:p w:rsidR="00FD0113" w:rsidRDefault="00FD0113" w:rsidP="00FD0113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1000" w:type="dxa"/>
            <w:gridSpan w:val="3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8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5" w:type="dxa"/>
            <w:gridSpan w:val="7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56" w:type="dxa"/>
            <w:gridSpan w:val="7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FD0113" w:rsidRPr="000F7ED0" w:rsidRDefault="00FD0113" w:rsidP="00FD0113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rPr>
          <w:trHeight w:val="306"/>
        </w:trPr>
        <w:tc>
          <w:tcPr>
            <w:tcW w:w="3068" w:type="dxa"/>
            <w:gridSpan w:val="4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 w:rsidRPr="00996278">
              <w:rPr>
                <w:b/>
              </w:rPr>
              <w:t>Итого по разделу</w:t>
            </w:r>
          </w:p>
        </w:tc>
        <w:tc>
          <w:tcPr>
            <w:tcW w:w="2843" w:type="dxa"/>
            <w:gridSpan w:val="5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</w:p>
        </w:tc>
        <w:tc>
          <w:tcPr>
            <w:tcW w:w="1000" w:type="dxa"/>
            <w:gridSpan w:val="3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Pr="00996278">
              <w:rPr>
                <w:b/>
              </w:rPr>
              <w:t>00,0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 w:rsidRPr="00996278">
              <w:rPr>
                <w:b/>
              </w:rPr>
              <w:t>900,0</w:t>
            </w:r>
          </w:p>
        </w:tc>
        <w:tc>
          <w:tcPr>
            <w:tcW w:w="998" w:type="dxa"/>
            <w:gridSpan w:val="6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 w:rsidRPr="00996278">
              <w:rPr>
                <w:b/>
              </w:rPr>
              <w:t>900,0</w:t>
            </w:r>
          </w:p>
        </w:tc>
        <w:tc>
          <w:tcPr>
            <w:tcW w:w="995" w:type="dxa"/>
            <w:gridSpan w:val="7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 w:rsidRPr="00996278">
              <w:rPr>
                <w:b/>
              </w:rPr>
              <w:t>900,0</w:t>
            </w:r>
          </w:p>
        </w:tc>
        <w:tc>
          <w:tcPr>
            <w:tcW w:w="1156" w:type="dxa"/>
            <w:gridSpan w:val="7"/>
            <w:shd w:val="clear" w:color="auto" w:fill="auto"/>
          </w:tcPr>
          <w:p w:rsidR="00FD0113" w:rsidRPr="00996278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</w:tr>
      <w:tr w:rsidR="00FD0113" w:rsidRPr="00F34389" w:rsidTr="00FD0113">
        <w:trPr>
          <w:trHeight w:val="407"/>
        </w:trPr>
        <w:tc>
          <w:tcPr>
            <w:tcW w:w="14601" w:type="dxa"/>
            <w:gridSpan w:val="4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t>1.3. Задача:</w:t>
            </w:r>
            <w:r w:rsidRPr="000D21CD">
              <w:rPr>
                <w:sz w:val="28"/>
                <w:szCs w:val="28"/>
              </w:rPr>
              <w:t xml:space="preserve"> </w:t>
            </w:r>
            <w:r>
              <w:t>информационная, правовая</w:t>
            </w:r>
            <w:r w:rsidRPr="000F7ED0">
              <w:t xml:space="preserve">, </w:t>
            </w:r>
            <w:r>
              <w:t>консультационная поддержка субъектов</w:t>
            </w:r>
            <w:r w:rsidRPr="000F7ED0">
              <w:t xml:space="preserve"> малого и среднего предпринимательства</w:t>
            </w:r>
          </w:p>
        </w:tc>
      </w:tr>
      <w:tr w:rsidR="00FD0113" w:rsidRPr="00350D86" w:rsidTr="00FD0113">
        <w:trPr>
          <w:trHeight w:val="2262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t xml:space="preserve">1.3.1 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</w:pPr>
            <w:r w:rsidRPr="00FA6FA0">
              <w:t>Организация и проведение конфере</w:t>
            </w:r>
            <w:r w:rsidRPr="00FA6FA0">
              <w:t>н</w:t>
            </w:r>
            <w:r w:rsidRPr="00FA6FA0">
              <w:t xml:space="preserve">ций, семинаров и </w:t>
            </w:r>
            <w:r>
              <w:t xml:space="preserve"> заседаний </w:t>
            </w:r>
            <w:r w:rsidRPr="00FA6FA0">
              <w:t>«круглых столов» по вопросам мал</w:t>
            </w:r>
            <w:r w:rsidRPr="00FA6FA0">
              <w:t>о</w:t>
            </w:r>
            <w:r w:rsidRPr="00FA6FA0">
              <w:t>го и среднего предпринимател</w:t>
            </w:r>
            <w:r w:rsidRPr="00FA6FA0">
              <w:t>ь</w:t>
            </w:r>
            <w:r w:rsidRPr="00FA6FA0">
              <w:t>ства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</w:pPr>
            <w:r w:rsidRPr="00B758D9"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принятие р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шений по устран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нию проблем разв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тия малого бизнеса в м</w:t>
            </w:r>
            <w:r w:rsidRPr="00FA6FA0">
              <w:rPr>
                <w:bCs/>
              </w:rPr>
              <w:t>у</w:t>
            </w:r>
            <w:r w:rsidRPr="00FA6FA0">
              <w:rPr>
                <w:bCs/>
              </w:rPr>
              <w:t>ниципальном обр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зовании город-курорт Геле</w:t>
            </w:r>
            <w:r w:rsidRPr="00FA6FA0">
              <w:rPr>
                <w:bCs/>
              </w:rPr>
              <w:t>н</w:t>
            </w:r>
            <w:r w:rsidRPr="00FA6FA0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350D86" w:rsidTr="00FD0113">
        <w:trPr>
          <w:trHeight w:val="562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1.3.2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Организация об</w:t>
            </w:r>
            <w:r w:rsidRPr="00FA6FA0">
              <w:t>у</w:t>
            </w:r>
            <w:r w:rsidRPr="00FA6FA0">
              <w:t xml:space="preserve">чающих семинаров для руководителей и работников </w:t>
            </w:r>
            <w:r>
              <w:t>предприятий мал</w:t>
            </w:r>
            <w:r>
              <w:t>о</w:t>
            </w:r>
            <w:r>
              <w:t>го и среднего би</w:t>
            </w:r>
            <w:r>
              <w:t>з</w:t>
            </w:r>
            <w:r>
              <w:t>неса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</w:pPr>
            <w:r w:rsidRPr="00B758D9"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совершенств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вание деятел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>ности субъектов 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лого и среднего пре</w:t>
            </w:r>
            <w:r w:rsidRPr="00FA6FA0">
              <w:rPr>
                <w:bCs/>
              </w:rPr>
              <w:t>д</w:t>
            </w:r>
            <w:r w:rsidRPr="00FA6FA0">
              <w:rPr>
                <w:bCs/>
              </w:rPr>
              <w:t>принимател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 xml:space="preserve">ства </w:t>
            </w:r>
            <w:proofErr w:type="gramStart"/>
            <w:r w:rsidRPr="00FA6FA0">
              <w:rPr>
                <w:bCs/>
              </w:rPr>
              <w:t>в</w:t>
            </w:r>
            <w:proofErr w:type="gramEnd"/>
            <w:r w:rsidRPr="00FA6FA0">
              <w:rPr>
                <w:bCs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350D86" w:rsidTr="00FD0113">
        <w:trPr>
          <w:trHeight w:val="42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FD0113" w:rsidRPr="00B758D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4" w:type="dxa"/>
            <w:gridSpan w:val="7"/>
          </w:tcPr>
          <w:p w:rsidR="00FD0113" w:rsidRPr="00B758D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8" w:type="dxa"/>
            <w:gridSpan w:val="6"/>
          </w:tcPr>
          <w:p w:rsidR="00FD0113" w:rsidRPr="00B758D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2" w:type="dxa"/>
            <w:gridSpan w:val="9"/>
          </w:tcPr>
          <w:p w:rsidR="00FD0113" w:rsidRPr="00B758D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gridSpan w:val="5"/>
          </w:tcPr>
          <w:p w:rsidR="00FD0113" w:rsidRPr="00B758D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1404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муниципал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 xml:space="preserve">ном </w:t>
            </w:r>
            <w:proofErr w:type="gramStart"/>
            <w:r w:rsidRPr="00FA6FA0">
              <w:rPr>
                <w:bCs/>
              </w:rPr>
              <w:t>образов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нии</w:t>
            </w:r>
            <w:proofErr w:type="gramEnd"/>
            <w:r w:rsidRPr="00FA6FA0">
              <w:rPr>
                <w:bCs/>
              </w:rPr>
              <w:t xml:space="preserve"> город-курорт Геле</w:t>
            </w:r>
            <w:r w:rsidRPr="00FA6FA0">
              <w:rPr>
                <w:bCs/>
              </w:rPr>
              <w:t>н</w:t>
            </w:r>
            <w:r w:rsidRPr="00FA6FA0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2262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1.3.3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AC1695" w:rsidRDefault="00FD0113" w:rsidP="00FD0113">
            <w:pPr>
              <w:jc w:val="center"/>
              <w:rPr>
                <w:sz w:val="22"/>
                <w:szCs w:val="22"/>
              </w:rPr>
            </w:pPr>
            <w:r w:rsidRPr="00AC1695">
              <w:rPr>
                <w:sz w:val="22"/>
                <w:szCs w:val="22"/>
              </w:rPr>
              <w:t>Осуществление и</w:t>
            </w:r>
            <w:r w:rsidRPr="00AC1695">
              <w:rPr>
                <w:sz w:val="22"/>
                <w:szCs w:val="22"/>
              </w:rPr>
              <w:t>н</w:t>
            </w:r>
            <w:r w:rsidRPr="00AC1695">
              <w:rPr>
                <w:sz w:val="22"/>
                <w:szCs w:val="22"/>
              </w:rPr>
              <w:t>формационно-методической по</w:t>
            </w:r>
            <w:r w:rsidRPr="00AC1695">
              <w:rPr>
                <w:sz w:val="22"/>
                <w:szCs w:val="22"/>
              </w:rPr>
              <w:t>д</w:t>
            </w:r>
            <w:r w:rsidRPr="00AC1695">
              <w:rPr>
                <w:sz w:val="22"/>
                <w:szCs w:val="22"/>
              </w:rPr>
              <w:t>держки субъектов м</w:t>
            </w:r>
            <w:r w:rsidRPr="00AC1695">
              <w:rPr>
                <w:sz w:val="22"/>
                <w:szCs w:val="22"/>
              </w:rPr>
              <w:t>а</w:t>
            </w:r>
            <w:r w:rsidRPr="00AC1695">
              <w:rPr>
                <w:sz w:val="22"/>
                <w:szCs w:val="22"/>
              </w:rPr>
              <w:t>лого и среднего предпринимател</w:t>
            </w:r>
            <w:r w:rsidRPr="00AC1695">
              <w:rPr>
                <w:sz w:val="22"/>
                <w:szCs w:val="22"/>
              </w:rPr>
              <w:t>ь</w:t>
            </w:r>
            <w:r w:rsidRPr="00AC1695">
              <w:rPr>
                <w:sz w:val="22"/>
                <w:szCs w:val="22"/>
              </w:rPr>
              <w:t>ства на информац</w:t>
            </w:r>
            <w:r w:rsidRPr="00AC1695">
              <w:rPr>
                <w:sz w:val="22"/>
                <w:szCs w:val="22"/>
              </w:rPr>
              <w:t>и</w:t>
            </w:r>
            <w:r w:rsidRPr="00AC1695">
              <w:rPr>
                <w:sz w:val="22"/>
                <w:szCs w:val="22"/>
              </w:rPr>
              <w:t>онных ресурсах администрации мун</w:t>
            </w:r>
            <w:r w:rsidRPr="00AC1695">
              <w:rPr>
                <w:sz w:val="22"/>
                <w:szCs w:val="22"/>
              </w:rPr>
              <w:t>и</w:t>
            </w:r>
            <w:r w:rsidRPr="00AC1695">
              <w:rPr>
                <w:sz w:val="22"/>
                <w:szCs w:val="22"/>
              </w:rPr>
              <w:t>ципального образ</w:t>
            </w:r>
            <w:r w:rsidRPr="00AC1695">
              <w:rPr>
                <w:sz w:val="22"/>
                <w:szCs w:val="22"/>
              </w:rPr>
              <w:t>о</w:t>
            </w:r>
            <w:r w:rsidRPr="00AC1695">
              <w:rPr>
                <w:sz w:val="22"/>
                <w:szCs w:val="22"/>
              </w:rPr>
              <w:t>вания город-курорт Геленджик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информиров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ние субъе</w:t>
            </w:r>
            <w:r w:rsidRPr="00FA6FA0">
              <w:rPr>
                <w:bCs/>
              </w:rPr>
              <w:t>к</w:t>
            </w:r>
            <w:r w:rsidRPr="00FA6FA0">
              <w:rPr>
                <w:bCs/>
              </w:rPr>
              <w:t>тов малого и среднего бизнеса, форм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рование положительн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го образа предприн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мателя, распростран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ние перед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вого опыта пре</w:t>
            </w:r>
            <w:r w:rsidRPr="00FA6FA0">
              <w:rPr>
                <w:bCs/>
              </w:rPr>
              <w:t>д</w:t>
            </w:r>
            <w:r w:rsidRPr="00FA6FA0">
              <w:rPr>
                <w:bCs/>
              </w:rPr>
              <w:t>принимател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>ства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350D86" w:rsidTr="00FD0113">
        <w:trPr>
          <w:trHeight w:val="309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1.3.4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</w:pPr>
            <w:r w:rsidRPr="00FA6FA0">
              <w:t>Организация работы «горячей л</w:t>
            </w:r>
            <w:r w:rsidRPr="00FA6FA0">
              <w:t>и</w:t>
            </w:r>
            <w:r w:rsidRPr="00FA6FA0">
              <w:t>нии» для субъектов малого и среднего предпринимател</w:t>
            </w:r>
            <w:r w:rsidRPr="00FA6FA0">
              <w:t>ь</w:t>
            </w:r>
            <w:r w:rsidRPr="00FA6FA0">
              <w:t>ства</w:t>
            </w:r>
          </w:p>
          <w:p w:rsidR="00FD0113" w:rsidRDefault="00FD0113" w:rsidP="00FD0113">
            <w:pPr>
              <w:jc w:val="center"/>
            </w:pP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устранение администрати</w:t>
            </w:r>
            <w:r w:rsidRPr="00FA6FA0">
              <w:rPr>
                <w:bCs/>
              </w:rPr>
              <w:t>в</w:t>
            </w:r>
            <w:r w:rsidRPr="00FA6FA0">
              <w:rPr>
                <w:bCs/>
              </w:rPr>
              <w:t>ных бар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>еров при в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дении предприним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тельской де</w:t>
            </w:r>
            <w:r w:rsidRPr="00FA6FA0">
              <w:rPr>
                <w:bCs/>
              </w:rPr>
              <w:t>я</w:t>
            </w:r>
            <w:r w:rsidRPr="00FA6FA0">
              <w:rPr>
                <w:bCs/>
              </w:rPr>
              <w:t>тельности, оказание оперативной п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мощи предприним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телям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lastRenderedPageBreak/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</w:tc>
      </w:tr>
      <w:tr w:rsidR="00FD0113" w:rsidRPr="00350D86" w:rsidTr="00FD0113">
        <w:trPr>
          <w:trHeight w:val="42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1" w:type="dxa"/>
            <w:gridSpan w:val="11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16" w:type="dxa"/>
            <w:gridSpan w:val="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05" w:type="dxa"/>
            <w:gridSpan w:val="4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1" w:type="dxa"/>
            <w:gridSpan w:val="4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FD0113" w:rsidRPr="00FA6FA0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693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1.3.5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Ведение реестра земельных учас</w:t>
            </w:r>
            <w:r w:rsidRPr="00FA6FA0">
              <w:t>т</w:t>
            </w:r>
            <w:r w:rsidRPr="00FA6FA0">
              <w:t xml:space="preserve">ков для реализации на них </w:t>
            </w:r>
            <w:proofErr w:type="spellStart"/>
            <w:proofErr w:type="gramStart"/>
            <w:r w:rsidRPr="00FA6FA0">
              <w:t>инвести</w:t>
            </w:r>
            <w:r>
              <w:t>-</w:t>
            </w:r>
            <w:r w:rsidRPr="00FA6FA0">
              <w:t>ц</w:t>
            </w:r>
            <w:r w:rsidRPr="00FA6FA0">
              <w:t>и</w:t>
            </w:r>
            <w:r w:rsidRPr="00FA6FA0">
              <w:t>онных</w:t>
            </w:r>
            <w:proofErr w:type="spellEnd"/>
            <w:proofErr w:type="gramEnd"/>
            <w:r w:rsidRPr="00FA6FA0">
              <w:t xml:space="preserve"> проектов субъект</w:t>
            </w:r>
            <w:r w:rsidRPr="00FA6FA0">
              <w:t>а</w:t>
            </w:r>
            <w:r w:rsidRPr="00FA6FA0">
              <w:t>ми малого и среднего предприним</w:t>
            </w:r>
            <w:r w:rsidRPr="00FA6FA0">
              <w:t>а</w:t>
            </w:r>
            <w:r w:rsidRPr="00FA6FA0">
              <w:t>тельства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создание условий для св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бодного доступа суб</w:t>
            </w:r>
            <w:r w:rsidRPr="00FA6FA0">
              <w:rPr>
                <w:bCs/>
              </w:rPr>
              <w:t>ъ</w:t>
            </w:r>
            <w:r w:rsidRPr="00FA6FA0">
              <w:rPr>
                <w:bCs/>
              </w:rPr>
              <w:t>ектов малого и сре</w:t>
            </w:r>
            <w:r w:rsidRPr="00FA6FA0">
              <w:rPr>
                <w:bCs/>
              </w:rPr>
              <w:t>д</w:t>
            </w:r>
            <w:r w:rsidRPr="00FA6FA0">
              <w:rPr>
                <w:bCs/>
              </w:rPr>
              <w:t>него предприним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тельства к информации о свободных з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мельных участках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  <w:r>
              <w:rPr>
                <w:bCs/>
              </w:rPr>
              <w:t xml:space="preserve">, </w:t>
            </w:r>
            <w:r w:rsidRPr="00FA6FA0">
              <w:rPr>
                <w:bCs/>
              </w:rPr>
              <w:t>управл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ние имуществе</w:t>
            </w:r>
            <w:r w:rsidRPr="00FA6FA0">
              <w:rPr>
                <w:bCs/>
              </w:rPr>
              <w:t>н</w:t>
            </w:r>
            <w:r w:rsidRPr="00FA6FA0">
              <w:rPr>
                <w:bCs/>
              </w:rPr>
              <w:t>ных отнош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ний</w:t>
            </w:r>
            <w:r>
              <w:rPr>
                <w:bCs/>
              </w:rPr>
              <w:t xml:space="preserve"> 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</w:t>
            </w:r>
            <w:r>
              <w:rPr>
                <w:bCs/>
              </w:rPr>
              <w:t>н</w:t>
            </w:r>
            <w:r>
              <w:rPr>
                <w:bCs/>
              </w:rPr>
              <w:t>джик</w:t>
            </w:r>
            <w:r w:rsidRPr="00FA6FA0">
              <w:rPr>
                <w:bCs/>
              </w:rPr>
              <w:t>,  управл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ние арх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тектуры и градостро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 xml:space="preserve">тельства </w:t>
            </w:r>
            <w:r>
              <w:rPr>
                <w:bCs/>
              </w:rPr>
              <w:t>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страции муниципал</w:t>
            </w:r>
            <w:r>
              <w:rPr>
                <w:bCs/>
              </w:rPr>
              <w:t>ь</w:t>
            </w:r>
            <w:r>
              <w:rPr>
                <w:bCs/>
              </w:rPr>
              <w:t>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Геленджик (д</w:t>
            </w:r>
            <w:r>
              <w:rPr>
                <w:bCs/>
              </w:rPr>
              <w:t>а</w:t>
            </w:r>
            <w:r>
              <w:rPr>
                <w:bCs/>
              </w:rPr>
              <w:t>лее – управл</w:t>
            </w:r>
            <w:r>
              <w:rPr>
                <w:bCs/>
              </w:rPr>
              <w:t>е</w:t>
            </w:r>
            <w:r>
              <w:rPr>
                <w:bCs/>
              </w:rPr>
              <w:t>ние арх</w:t>
            </w:r>
            <w:r>
              <w:rPr>
                <w:bCs/>
              </w:rPr>
              <w:t>и</w:t>
            </w:r>
            <w:r>
              <w:rPr>
                <w:bCs/>
              </w:rPr>
              <w:t>тектуры и градостро</w:t>
            </w:r>
            <w:r>
              <w:rPr>
                <w:bCs/>
              </w:rPr>
              <w:t>и</w:t>
            </w:r>
            <w:r>
              <w:rPr>
                <w:bCs/>
              </w:rPr>
              <w:t>тельства)</w:t>
            </w:r>
          </w:p>
        </w:tc>
      </w:tr>
      <w:tr w:rsidR="00FD0113" w:rsidRPr="00350D86" w:rsidTr="00FD0113">
        <w:trPr>
          <w:trHeight w:val="23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1.3.6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Ведение реестра земельных учас</w:t>
            </w:r>
            <w:r w:rsidRPr="00FA6FA0">
              <w:t>т</w:t>
            </w:r>
            <w:r w:rsidRPr="00FA6FA0">
              <w:t xml:space="preserve">ков, </w:t>
            </w:r>
            <w:r w:rsidRPr="00FA6FA0">
              <w:lastRenderedPageBreak/>
              <w:t>сформирова</w:t>
            </w:r>
            <w:r w:rsidRPr="00FA6FA0">
              <w:t>н</w:t>
            </w:r>
            <w:r w:rsidRPr="00FA6FA0">
              <w:t>ных на торги с ц</w:t>
            </w:r>
            <w:r w:rsidRPr="00FA6FA0">
              <w:t>е</w:t>
            </w:r>
            <w:r w:rsidRPr="00FA6FA0">
              <w:t>лью доведения сведений о реал</w:t>
            </w:r>
            <w:r w:rsidRPr="00FA6FA0">
              <w:t>и</w:t>
            </w:r>
            <w:r w:rsidRPr="00FA6FA0">
              <w:t xml:space="preserve">зации права их 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lastRenderedPageBreak/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создание условий для св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 xml:space="preserve">бодного </w:t>
            </w:r>
            <w:r w:rsidRPr="00FA6FA0">
              <w:rPr>
                <w:bCs/>
              </w:rPr>
              <w:lastRenderedPageBreak/>
              <w:t>дост</w:t>
            </w:r>
            <w:r w:rsidRPr="00FA6FA0">
              <w:rPr>
                <w:bCs/>
              </w:rPr>
              <w:t>у</w:t>
            </w:r>
            <w:r w:rsidRPr="00FA6FA0">
              <w:rPr>
                <w:bCs/>
              </w:rPr>
              <w:t xml:space="preserve">па к </w:t>
            </w:r>
            <w:proofErr w:type="spellStart"/>
            <w:r w:rsidRPr="00FA6FA0">
              <w:rPr>
                <w:bCs/>
              </w:rPr>
              <w:t>информ</w:t>
            </w:r>
            <w:proofErr w:type="gramStart"/>
            <w:r w:rsidRPr="00FA6FA0">
              <w:rPr>
                <w:bCs/>
              </w:rPr>
              <w:t>а</w:t>
            </w:r>
            <w:proofErr w:type="spellEnd"/>
            <w:r>
              <w:rPr>
                <w:bCs/>
              </w:rPr>
              <w:t>-</w:t>
            </w:r>
            <w:proofErr w:type="gramEnd"/>
            <w:r w:rsidRPr="00FA6FA0">
              <w:rPr>
                <w:bCs/>
              </w:rPr>
              <w:t xml:space="preserve"> </w:t>
            </w:r>
            <w:proofErr w:type="spellStart"/>
            <w:r w:rsidRPr="00FA6FA0">
              <w:rPr>
                <w:bCs/>
              </w:rPr>
              <w:t>ции</w:t>
            </w:r>
            <w:proofErr w:type="spellEnd"/>
            <w:r w:rsidRPr="00FA6FA0">
              <w:rPr>
                <w:bCs/>
              </w:rPr>
              <w:t xml:space="preserve"> о земел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>ных участках, план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 xml:space="preserve">руемых к 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lastRenderedPageBreak/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  <w:r>
              <w:rPr>
                <w:bCs/>
              </w:rPr>
              <w:t>,</w:t>
            </w:r>
            <w:r w:rsidRPr="00FA6FA0">
              <w:rPr>
                <w:bCs/>
              </w:rPr>
              <w:t xml:space="preserve">  </w:t>
            </w:r>
          </w:p>
        </w:tc>
      </w:tr>
      <w:tr w:rsidR="00FD0113" w:rsidRPr="00350D86" w:rsidTr="00FD0113">
        <w:trPr>
          <w:trHeight w:val="278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013" w:type="dxa"/>
            <w:gridSpan w:val="4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5" w:type="dxa"/>
            <w:gridSpan w:val="7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50" w:type="dxa"/>
            <w:gridSpan w:val="6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278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</w:pPr>
            <w:r w:rsidRPr="00FA6FA0">
              <w:t>долгосрочной аренды, субъе</w:t>
            </w:r>
            <w:r w:rsidRPr="00FA6FA0">
              <w:t>к</w:t>
            </w:r>
            <w:r w:rsidRPr="00FA6FA0">
              <w:t>там предпринимател</w:t>
            </w:r>
            <w:r w:rsidRPr="00FA6FA0">
              <w:t>ь</w:t>
            </w:r>
            <w:r w:rsidRPr="00FA6FA0">
              <w:t>ской деятельн</w:t>
            </w:r>
            <w:r w:rsidRPr="00FA6FA0">
              <w:t>о</w:t>
            </w:r>
            <w:r w:rsidRPr="00FA6FA0">
              <w:t>сти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реал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зации с торгов субъектам мал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го и среднего пре</w:t>
            </w:r>
            <w:r w:rsidRPr="00FA6FA0">
              <w:rPr>
                <w:bCs/>
              </w:rPr>
              <w:t>д</w:t>
            </w:r>
            <w:r w:rsidRPr="00FA6FA0">
              <w:rPr>
                <w:bCs/>
              </w:rPr>
              <w:t>принимател</w:t>
            </w:r>
            <w:r w:rsidRPr="00FA6FA0">
              <w:rPr>
                <w:bCs/>
              </w:rPr>
              <w:t>ь</w:t>
            </w:r>
            <w:r w:rsidRPr="00FA6FA0">
              <w:rPr>
                <w:bCs/>
              </w:rPr>
              <w:t>ства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управл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ние архите</w:t>
            </w:r>
            <w:r w:rsidRPr="00FA6FA0">
              <w:rPr>
                <w:bCs/>
              </w:rPr>
              <w:t>к</w:t>
            </w:r>
            <w:r w:rsidRPr="00FA6FA0">
              <w:rPr>
                <w:bCs/>
              </w:rPr>
              <w:t>туры и градостро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тельства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1979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1.3.7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Ведение реестра и</w:t>
            </w:r>
            <w:r w:rsidRPr="00FA6FA0">
              <w:t>н</w:t>
            </w:r>
            <w:r w:rsidRPr="00FA6FA0">
              <w:t>вестиционных проектов для суб</w:t>
            </w:r>
            <w:r w:rsidRPr="00FA6FA0">
              <w:t>ъ</w:t>
            </w:r>
            <w:r w:rsidRPr="00FA6FA0">
              <w:t>ектов малого и среднего предпринимател</w:t>
            </w:r>
            <w:r w:rsidRPr="00FA6FA0">
              <w:t>ь</w:t>
            </w:r>
            <w:r w:rsidRPr="00FA6FA0">
              <w:t>ства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создание условий для св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бодного доступа суб</w:t>
            </w:r>
            <w:r w:rsidRPr="00FA6FA0">
              <w:rPr>
                <w:bCs/>
              </w:rPr>
              <w:t>ъ</w:t>
            </w:r>
            <w:r w:rsidRPr="00FA6FA0">
              <w:rPr>
                <w:bCs/>
              </w:rPr>
              <w:t>ектов малого и сре</w:t>
            </w:r>
            <w:r w:rsidRPr="00FA6FA0">
              <w:rPr>
                <w:bCs/>
              </w:rPr>
              <w:t>д</w:t>
            </w:r>
            <w:r w:rsidRPr="00FA6FA0">
              <w:rPr>
                <w:bCs/>
              </w:rPr>
              <w:t>него предприним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тельства к информации об инвестицио</w:t>
            </w:r>
            <w:r w:rsidRPr="00FA6FA0">
              <w:rPr>
                <w:bCs/>
              </w:rPr>
              <w:t>н</w:t>
            </w:r>
            <w:r w:rsidRPr="00FA6FA0">
              <w:rPr>
                <w:bCs/>
              </w:rPr>
              <w:t>ных пр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ектах, предл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гаемых к ре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лизации на территории муниципальн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го образования г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род-курорт Геле</w:t>
            </w:r>
            <w:r w:rsidRPr="00FA6FA0">
              <w:rPr>
                <w:bCs/>
              </w:rPr>
              <w:t>н</w:t>
            </w:r>
            <w:r w:rsidRPr="00FA6FA0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  <w:r>
              <w:rPr>
                <w:bCs/>
              </w:rPr>
              <w:t>,</w:t>
            </w:r>
            <w:r w:rsidRPr="00FA6FA0">
              <w:rPr>
                <w:bCs/>
              </w:rPr>
              <w:t xml:space="preserve">  управл</w:t>
            </w:r>
            <w:r w:rsidRPr="00FA6FA0">
              <w:rPr>
                <w:bCs/>
              </w:rPr>
              <w:t>е</w:t>
            </w:r>
            <w:r w:rsidRPr="00FA6FA0">
              <w:rPr>
                <w:bCs/>
              </w:rPr>
              <w:t>ние архите</w:t>
            </w:r>
            <w:r w:rsidRPr="00FA6FA0">
              <w:rPr>
                <w:bCs/>
              </w:rPr>
              <w:t>к</w:t>
            </w:r>
            <w:r w:rsidRPr="00FA6FA0">
              <w:rPr>
                <w:bCs/>
              </w:rPr>
              <w:t>туры и градостро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тельства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1979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1.3.8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Ведение реестра тов</w:t>
            </w:r>
            <w:r>
              <w:t>аро</w:t>
            </w:r>
            <w:r w:rsidRPr="00FA6FA0">
              <w:t>производ</w:t>
            </w:r>
            <w:r w:rsidRPr="00FA6FA0">
              <w:t>и</w:t>
            </w:r>
            <w:r w:rsidRPr="00FA6FA0">
              <w:t>телей – субъектов малого и среднего предпринимател</w:t>
            </w:r>
            <w:r w:rsidRPr="00FA6FA0">
              <w:t>ь</w:t>
            </w:r>
            <w:r w:rsidRPr="00FA6FA0">
              <w:t>ства, осу</w:t>
            </w:r>
            <w:r>
              <w:t>ществл</w:t>
            </w:r>
            <w:r>
              <w:t>я</w:t>
            </w:r>
            <w:r>
              <w:t>ю</w:t>
            </w:r>
            <w:r w:rsidRPr="00FA6FA0">
              <w:t>щих деятел</w:t>
            </w:r>
            <w:r w:rsidRPr="00FA6FA0">
              <w:t>ь</w:t>
            </w:r>
            <w:r w:rsidRPr="00FA6FA0">
              <w:t>ность на террит</w:t>
            </w:r>
            <w:r w:rsidRPr="00FA6FA0">
              <w:t>о</w:t>
            </w:r>
            <w:r w:rsidRPr="00FA6FA0">
              <w:t>рии муниципал</w:t>
            </w:r>
            <w:r w:rsidRPr="00FA6FA0">
              <w:t>ь</w:t>
            </w:r>
            <w:r w:rsidRPr="00FA6FA0">
              <w:t xml:space="preserve">ного образования 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FA6FA0">
              <w:rPr>
                <w:bCs/>
              </w:rPr>
              <w:t>создание усл</w:t>
            </w:r>
            <w:r w:rsidRPr="00FA6FA0">
              <w:rPr>
                <w:bCs/>
              </w:rPr>
              <w:t>о</w:t>
            </w:r>
            <w:r w:rsidRPr="00FA6FA0">
              <w:rPr>
                <w:bCs/>
              </w:rPr>
              <w:t>вий для эффе</w:t>
            </w:r>
            <w:r w:rsidRPr="00FA6FA0">
              <w:rPr>
                <w:bCs/>
              </w:rPr>
              <w:t>к</w:t>
            </w:r>
            <w:r w:rsidRPr="00FA6FA0">
              <w:rPr>
                <w:bCs/>
              </w:rPr>
              <w:t>тивного вза</w:t>
            </w:r>
            <w:r w:rsidRPr="00FA6FA0">
              <w:rPr>
                <w:bCs/>
              </w:rPr>
              <w:t>и</w:t>
            </w:r>
            <w:r w:rsidRPr="00FA6FA0">
              <w:rPr>
                <w:bCs/>
              </w:rPr>
              <w:t>модействия субъектов м</w:t>
            </w:r>
            <w:r w:rsidRPr="00FA6FA0">
              <w:rPr>
                <w:bCs/>
              </w:rPr>
              <w:t>а</w:t>
            </w:r>
            <w:r w:rsidRPr="00FA6FA0">
              <w:rPr>
                <w:bCs/>
              </w:rPr>
              <w:t>лог</w:t>
            </w:r>
            <w:r>
              <w:rPr>
                <w:bCs/>
              </w:rPr>
              <w:t>о и среднего предприним</w:t>
            </w:r>
            <w:r>
              <w:rPr>
                <w:bCs/>
              </w:rPr>
              <w:t>а</w:t>
            </w:r>
            <w:r>
              <w:rPr>
                <w:bCs/>
              </w:rPr>
              <w:t>тель</w:t>
            </w:r>
            <w:r w:rsidRPr="00FA6FA0">
              <w:rPr>
                <w:bCs/>
              </w:rPr>
              <w:t>ства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547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5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5" w:type="dxa"/>
            <w:gridSpan w:val="8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1" w:type="dxa"/>
            <w:gridSpan w:val="4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547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FA6FA0" w:rsidRDefault="00FD0113" w:rsidP="00FD0113">
            <w:pPr>
              <w:jc w:val="center"/>
            </w:pPr>
            <w:r w:rsidRPr="00FA6FA0">
              <w:t>город-курорт Г</w:t>
            </w:r>
            <w:r w:rsidRPr="00FA6FA0">
              <w:t>е</w:t>
            </w:r>
            <w:r w:rsidRPr="00FA6FA0">
              <w:t>ленджик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FA6FA0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rPr>
          <w:trHeight w:val="407"/>
        </w:trPr>
        <w:tc>
          <w:tcPr>
            <w:tcW w:w="14601" w:type="dxa"/>
            <w:gridSpan w:val="4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  <w:r>
              <w:t xml:space="preserve"> Задача:</w:t>
            </w:r>
            <w:r w:rsidRPr="000D21CD">
              <w:rPr>
                <w:sz w:val="28"/>
                <w:szCs w:val="28"/>
              </w:rPr>
              <w:t xml:space="preserve"> </w:t>
            </w:r>
            <w:r>
              <w:t>стимулирование конкурент</w:t>
            </w:r>
            <w:r w:rsidRPr="004E7DD6">
              <w:t>оспо</w:t>
            </w:r>
            <w:r>
              <w:t>со</w:t>
            </w:r>
            <w:r w:rsidRPr="004E7DD6">
              <w:t>бности малого бизнеса</w:t>
            </w:r>
          </w:p>
        </w:tc>
      </w:tr>
      <w:tr w:rsidR="00FD0113" w:rsidRPr="00F34389" w:rsidTr="00FD0113">
        <w:trPr>
          <w:trHeight w:val="278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1.4.1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9" w:type="dxa"/>
            <w:gridSpan w:val="3"/>
            <w:shd w:val="clear" w:color="auto" w:fill="auto"/>
          </w:tcPr>
          <w:p w:rsidR="00FD0113" w:rsidRDefault="00FD0113" w:rsidP="00FD0113">
            <w:pPr>
              <w:jc w:val="center"/>
            </w:pPr>
            <w:r w:rsidRPr="004E7DD6">
              <w:t>Организация и ежегодное пров</w:t>
            </w:r>
            <w:r w:rsidRPr="004E7DD6">
              <w:t>е</w:t>
            </w:r>
            <w:r w:rsidRPr="004E7DD6">
              <w:t>дение кон</w:t>
            </w:r>
            <w:r>
              <w:t>курса «</w:t>
            </w:r>
            <w:r w:rsidRPr="004E7DD6">
              <w:t>Лучшие предпр</w:t>
            </w:r>
            <w:r w:rsidRPr="004E7DD6">
              <w:t>и</w:t>
            </w:r>
            <w:r w:rsidRPr="004E7DD6">
              <w:t>ниматели муниц</w:t>
            </w:r>
            <w:r w:rsidRPr="004E7DD6">
              <w:t>и</w:t>
            </w:r>
            <w:r w:rsidRPr="004E7DD6">
              <w:t>пального образ</w:t>
            </w:r>
            <w:r w:rsidRPr="004E7DD6">
              <w:t>о</w:t>
            </w:r>
            <w:r w:rsidRPr="004E7DD6">
              <w:t>вания город-курорт Геле</w:t>
            </w:r>
            <w:r w:rsidRPr="004E7DD6">
              <w:t>н</w:t>
            </w:r>
            <w:r w:rsidRPr="004E7DD6">
              <w:t>джик</w:t>
            </w:r>
            <w:r>
              <w:t>»</w:t>
            </w:r>
          </w:p>
          <w:p w:rsidR="00FD0113" w:rsidRPr="004E7DD6" w:rsidRDefault="00FD0113" w:rsidP="00FD0113">
            <w:pPr>
              <w:jc w:val="center"/>
            </w:pP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Pr="008F2999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 w:rsidRPr="008F2999">
              <w:t>местный</w:t>
            </w:r>
          </w:p>
          <w:p w:rsidR="00FD0113" w:rsidRPr="008F2999" w:rsidRDefault="00FD0113" w:rsidP="00FD0113">
            <w:pPr>
              <w:jc w:val="center"/>
              <w:rPr>
                <w:bCs/>
              </w:rPr>
            </w:pPr>
            <w:r w:rsidRPr="008F2999">
              <w:t>бю</w:t>
            </w:r>
            <w:r w:rsidRPr="008F2999">
              <w:t>д</w:t>
            </w:r>
            <w:r w:rsidRPr="008F2999">
              <w:t>жет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8F299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22" w:type="dxa"/>
            <w:gridSpan w:val="5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8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01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rPr>
                <w:bCs/>
              </w:rPr>
            </w:pPr>
          </w:p>
          <w:p w:rsidR="00FD0113" w:rsidRDefault="00FD0113" w:rsidP="00FD0113">
            <w:pPr>
              <w:rPr>
                <w:bCs/>
              </w:rPr>
            </w:pPr>
          </w:p>
          <w:p w:rsidR="00FD0113" w:rsidRDefault="00FD0113" w:rsidP="00FD0113">
            <w:pPr>
              <w:rPr>
                <w:bCs/>
              </w:rPr>
            </w:pP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</w:pPr>
            <w:r w:rsidRPr="004E7DD6">
              <w:t>развитие  здоровой конк</w:t>
            </w:r>
            <w:r w:rsidRPr="004E7DD6">
              <w:t>у</w:t>
            </w:r>
            <w:r w:rsidRPr="004E7DD6">
              <w:t>ренции среди субъектов м</w:t>
            </w:r>
            <w:r w:rsidRPr="004E7DD6">
              <w:t>а</w:t>
            </w:r>
            <w:r w:rsidRPr="004E7DD6">
              <w:t>лого бизнеса, распростран</w:t>
            </w:r>
            <w:r w:rsidRPr="004E7DD6">
              <w:t>е</w:t>
            </w:r>
            <w:r w:rsidRPr="004E7DD6">
              <w:t>ние положительн</w:t>
            </w:r>
            <w:r w:rsidRPr="004E7DD6">
              <w:t>о</w:t>
            </w:r>
            <w:r w:rsidRPr="004E7DD6">
              <w:t>го опыта ведения ф</w:t>
            </w:r>
            <w:r w:rsidRPr="004E7DD6">
              <w:t>и</w:t>
            </w:r>
            <w:r w:rsidRPr="004E7DD6">
              <w:t>нансово-хозяйстве</w:t>
            </w:r>
            <w:r w:rsidRPr="004E7DD6">
              <w:t>н</w:t>
            </w:r>
            <w:r w:rsidRPr="004E7DD6">
              <w:t>ной деятел</w:t>
            </w:r>
            <w:r w:rsidRPr="004E7DD6">
              <w:t>ь</w:t>
            </w:r>
            <w:r w:rsidRPr="004E7DD6">
              <w:t>ности</w:t>
            </w: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ция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джик, </w:t>
            </w:r>
            <w:r w:rsidRPr="000F7ED0">
              <w:rPr>
                <w:bCs/>
              </w:rPr>
              <w:t>управление эконом</w:t>
            </w:r>
            <w:r w:rsidRPr="000F7ED0">
              <w:rPr>
                <w:bCs/>
              </w:rPr>
              <w:t>и</w:t>
            </w:r>
            <w:r w:rsidRPr="000F7ED0">
              <w:rPr>
                <w:bCs/>
              </w:rPr>
              <w:t>ки</w:t>
            </w:r>
          </w:p>
          <w:p w:rsidR="00FD0113" w:rsidRPr="00F34389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rPr>
          <w:trHeight w:val="2551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1.4.2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4E7DD6" w:rsidRDefault="00FD0113" w:rsidP="00FD0113">
            <w:pPr>
              <w:jc w:val="center"/>
            </w:pPr>
            <w:r w:rsidRPr="004E7DD6">
              <w:t>Подготовка и</w:t>
            </w:r>
            <w:r w:rsidRPr="004E7DD6">
              <w:t>н</w:t>
            </w:r>
            <w:r w:rsidRPr="004E7DD6">
              <w:t>формационных материалов и публ</w:t>
            </w:r>
            <w:r w:rsidRPr="004E7DD6">
              <w:t>и</w:t>
            </w:r>
            <w:r w:rsidRPr="004E7DD6">
              <w:t>каций в средствах массовой инфо</w:t>
            </w:r>
            <w:r w:rsidRPr="004E7DD6">
              <w:t>р</w:t>
            </w:r>
            <w:r w:rsidRPr="004E7DD6">
              <w:t>мации, изготовл</w:t>
            </w:r>
            <w:r w:rsidRPr="004E7DD6">
              <w:t>е</w:t>
            </w:r>
            <w:r w:rsidRPr="004E7DD6">
              <w:t xml:space="preserve">ние баннеров  </w:t>
            </w:r>
            <w:r>
              <w:t>с ц</w:t>
            </w:r>
            <w:r>
              <w:t>е</w:t>
            </w:r>
            <w:r>
              <w:t>лью</w:t>
            </w:r>
            <w:r w:rsidRPr="004E7DD6">
              <w:t xml:space="preserve"> распростран</w:t>
            </w:r>
            <w:r w:rsidRPr="004E7DD6">
              <w:t>е</w:t>
            </w:r>
            <w:r>
              <w:t>ния</w:t>
            </w:r>
            <w:r w:rsidRPr="004E7DD6">
              <w:t xml:space="preserve"> положительн</w:t>
            </w:r>
            <w:r w:rsidRPr="004E7DD6">
              <w:t>о</w:t>
            </w:r>
            <w:r w:rsidRPr="004E7DD6">
              <w:t>го опыта организ</w:t>
            </w:r>
            <w:r w:rsidRPr="004E7DD6">
              <w:t>а</w:t>
            </w:r>
            <w:r w:rsidRPr="004E7DD6">
              <w:t>ции и ведения предпринимател</w:t>
            </w:r>
            <w:r w:rsidRPr="004E7DD6">
              <w:t>ь</w:t>
            </w:r>
            <w:r w:rsidRPr="004E7DD6">
              <w:t>ской деятельности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 w:rsidRPr="008F2999">
              <w:t>местный</w:t>
            </w:r>
          </w:p>
          <w:p w:rsidR="00FD0113" w:rsidRPr="008F2999" w:rsidRDefault="00FD0113" w:rsidP="00FD0113">
            <w:pPr>
              <w:jc w:val="center"/>
              <w:rPr>
                <w:bCs/>
              </w:rPr>
            </w:pPr>
            <w:r w:rsidRPr="008F2999">
              <w:t>бю</w:t>
            </w:r>
            <w:r w:rsidRPr="008F2999">
              <w:t>д</w:t>
            </w:r>
            <w:r w:rsidRPr="008F2999">
              <w:t>жет</w:t>
            </w:r>
          </w:p>
          <w:p w:rsidR="00FD0113" w:rsidRPr="008F2999" w:rsidRDefault="00FD0113" w:rsidP="00FD0113">
            <w:pPr>
              <w:jc w:val="center"/>
            </w:pPr>
          </w:p>
        </w:tc>
        <w:tc>
          <w:tcPr>
            <w:tcW w:w="1022" w:type="dxa"/>
            <w:gridSpan w:val="5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Default="00FD0113" w:rsidP="00FD0113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>информиров</w:t>
            </w:r>
            <w:r w:rsidRPr="004E7DD6">
              <w:rPr>
                <w:bCs/>
              </w:rPr>
              <w:t>а</w:t>
            </w:r>
            <w:r w:rsidRPr="004E7DD6">
              <w:rPr>
                <w:bCs/>
              </w:rPr>
              <w:t>ние субъе</w:t>
            </w:r>
            <w:r w:rsidRPr="004E7DD6">
              <w:rPr>
                <w:bCs/>
              </w:rPr>
              <w:t>к</w:t>
            </w:r>
            <w:r w:rsidRPr="004E7DD6">
              <w:rPr>
                <w:bCs/>
              </w:rPr>
              <w:t>тов малого и среднего бизнеса, форм</w:t>
            </w:r>
            <w:r w:rsidRPr="004E7DD6">
              <w:rPr>
                <w:bCs/>
              </w:rPr>
              <w:t>и</w:t>
            </w:r>
            <w:r w:rsidRPr="004E7DD6">
              <w:rPr>
                <w:bCs/>
              </w:rPr>
              <w:t>рование положительн</w:t>
            </w:r>
            <w:r w:rsidRPr="004E7DD6">
              <w:rPr>
                <w:bCs/>
              </w:rPr>
              <w:t>о</w:t>
            </w:r>
            <w:r w:rsidRPr="004E7DD6">
              <w:rPr>
                <w:bCs/>
              </w:rPr>
              <w:t>го образа предприн</w:t>
            </w:r>
            <w:r w:rsidRPr="004E7DD6">
              <w:rPr>
                <w:bCs/>
              </w:rPr>
              <w:t>и</w:t>
            </w:r>
            <w:r w:rsidRPr="004E7DD6">
              <w:rPr>
                <w:bCs/>
              </w:rPr>
              <w:t>мателя, распростран</w:t>
            </w:r>
            <w:r w:rsidRPr="004E7DD6">
              <w:rPr>
                <w:bCs/>
              </w:rPr>
              <w:t>е</w:t>
            </w:r>
            <w:r w:rsidRPr="004E7DD6">
              <w:rPr>
                <w:bCs/>
              </w:rPr>
              <w:t>ние перед</w:t>
            </w:r>
            <w:r w:rsidRPr="004E7DD6">
              <w:rPr>
                <w:bCs/>
              </w:rPr>
              <w:t>о</w:t>
            </w:r>
            <w:r w:rsidRPr="004E7DD6">
              <w:rPr>
                <w:bCs/>
              </w:rPr>
              <w:t>вого опыта пре</w:t>
            </w:r>
            <w:r w:rsidRPr="004E7DD6">
              <w:rPr>
                <w:bCs/>
              </w:rPr>
              <w:t>д</w:t>
            </w:r>
            <w:r w:rsidRPr="004E7DD6">
              <w:rPr>
                <w:bCs/>
              </w:rPr>
              <w:t>принимател</w:t>
            </w:r>
            <w:r w:rsidRPr="004E7DD6">
              <w:rPr>
                <w:bCs/>
              </w:rPr>
              <w:t>ь</w:t>
            </w:r>
            <w:r w:rsidRPr="004E7DD6">
              <w:rPr>
                <w:bCs/>
              </w:rPr>
              <w:t>ства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rPr>
          <w:trHeight w:val="345"/>
        </w:trPr>
        <w:tc>
          <w:tcPr>
            <w:tcW w:w="3068" w:type="dxa"/>
            <w:gridSpan w:val="4"/>
            <w:shd w:val="clear" w:color="auto" w:fill="auto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 w:rsidRPr="00F527D5">
              <w:rPr>
                <w:b/>
                <w:bCs/>
              </w:rPr>
              <w:t>Итого по разделу</w:t>
            </w:r>
          </w:p>
        </w:tc>
        <w:tc>
          <w:tcPr>
            <w:tcW w:w="2843" w:type="dxa"/>
            <w:gridSpan w:val="5"/>
          </w:tcPr>
          <w:p w:rsidR="00FD0113" w:rsidRPr="00F527D5" w:rsidRDefault="00FD0113" w:rsidP="00FD0113">
            <w:pPr>
              <w:jc w:val="center"/>
              <w:rPr>
                <w:b/>
              </w:rPr>
            </w:pPr>
          </w:p>
        </w:tc>
        <w:tc>
          <w:tcPr>
            <w:tcW w:w="1022" w:type="dxa"/>
            <w:gridSpan w:val="5"/>
          </w:tcPr>
          <w:p w:rsidR="00FD0113" w:rsidRPr="00F527D5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Pr="00F527D5" w:rsidRDefault="00FD0113" w:rsidP="00FD0113">
            <w:pPr>
              <w:jc w:val="center"/>
              <w:rPr>
                <w:b/>
                <w:bCs/>
              </w:rPr>
            </w:pPr>
            <w:r w:rsidRPr="00F527D5">
              <w:rPr>
                <w:b/>
                <w:bCs/>
              </w:rPr>
              <w:t>130,0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Pr="00F527D5" w:rsidRDefault="00FD0113" w:rsidP="00FD0113">
            <w:pPr>
              <w:jc w:val="center"/>
              <w:rPr>
                <w:b/>
                <w:bCs/>
              </w:rPr>
            </w:pPr>
            <w:r w:rsidRPr="00F527D5">
              <w:rPr>
                <w:b/>
                <w:bCs/>
              </w:rPr>
              <w:t>130,0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FD0113" w:rsidRPr="00F527D5" w:rsidRDefault="00FD0113" w:rsidP="00FD0113">
            <w:pPr>
              <w:rPr>
                <w:b/>
                <w:bCs/>
              </w:rPr>
            </w:pPr>
            <w:r w:rsidRPr="00F527D5">
              <w:rPr>
                <w:b/>
                <w:bCs/>
              </w:rPr>
              <w:t>130,0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Pr="00F527D5" w:rsidRDefault="00FD0113" w:rsidP="00FD0113">
            <w:pPr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F34389" w:rsidTr="00FD0113">
        <w:trPr>
          <w:trHeight w:val="345"/>
        </w:trPr>
        <w:tc>
          <w:tcPr>
            <w:tcW w:w="839" w:type="dxa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 w:rsidRPr="00015149"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 w:rsidRPr="00015149">
              <w:rPr>
                <w:bCs/>
              </w:rPr>
              <w:t>2</w:t>
            </w:r>
          </w:p>
        </w:tc>
        <w:tc>
          <w:tcPr>
            <w:tcW w:w="1440" w:type="dxa"/>
            <w:gridSpan w:val="3"/>
          </w:tcPr>
          <w:p w:rsidR="00FD0113" w:rsidRPr="00015149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03" w:type="dxa"/>
            <w:gridSpan w:val="2"/>
          </w:tcPr>
          <w:p w:rsidR="00FD0113" w:rsidRPr="00015149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5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FD0113" w:rsidRPr="0001514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F34389" w:rsidTr="00FD0113">
        <w:trPr>
          <w:trHeight w:val="407"/>
        </w:trPr>
        <w:tc>
          <w:tcPr>
            <w:tcW w:w="14601" w:type="dxa"/>
            <w:gridSpan w:val="41"/>
            <w:shd w:val="clear" w:color="auto" w:fill="auto"/>
          </w:tcPr>
          <w:p w:rsidR="00FD0113" w:rsidRPr="00F3438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1.5. </w:t>
            </w:r>
            <w:r>
              <w:t>Задача:</w:t>
            </w:r>
            <w:r w:rsidRPr="000D21CD">
              <w:rPr>
                <w:sz w:val="28"/>
                <w:szCs w:val="28"/>
              </w:rPr>
              <w:t xml:space="preserve"> </w:t>
            </w:r>
            <w:r>
              <w:t>вовлечение в предпринимательскую среду молодежи</w:t>
            </w:r>
          </w:p>
        </w:tc>
      </w:tr>
      <w:tr w:rsidR="00FD0113" w:rsidRPr="00350D86" w:rsidTr="00FD0113">
        <w:trPr>
          <w:trHeight w:val="1689"/>
        </w:trPr>
        <w:tc>
          <w:tcPr>
            <w:tcW w:w="839" w:type="dxa"/>
            <w:shd w:val="clear" w:color="auto" w:fill="auto"/>
          </w:tcPr>
          <w:p w:rsidR="00FD0113" w:rsidRPr="00407ACA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1.5.1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4E7DD6" w:rsidRDefault="00FD0113" w:rsidP="00FD0113">
            <w:pPr>
              <w:jc w:val="center"/>
            </w:pPr>
            <w:r w:rsidRPr="004E7DD6">
              <w:t>Проведение еж</w:t>
            </w:r>
            <w:r w:rsidRPr="004E7DD6">
              <w:t>е</w:t>
            </w:r>
            <w:r w:rsidRPr="004E7DD6">
              <w:t>годного конкурса «Лучший инвест</w:t>
            </w:r>
            <w:r w:rsidRPr="004E7DD6">
              <w:t>и</w:t>
            </w:r>
            <w:r w:rsidRPr="004E7DD6">
              <w:t>ционный проект»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 w:rsidRPr="009F35EA"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 w:rsidRPr="008F2999">
              <w:t>местный</w:t>
            </w:r>
          </w:p>
          <w:p w:rsidR="00FD0113" w:rsidRPr="008F2999" w:rsidRDefault="00FD0113" w:rsidP="00FD0113">
            <w:pPr>
              <w:jc w:val="center"/>
            </w:pPr>
            <w:r w:rsidRPr="008F2999">
              <w:t>бю</w:t>
            </w:r>
            <w:r w:rsidRPr="008F2999">
              <w:t>д</w:t>
            </w:r>
            <w:r w:rsidRPr="008F2999">
              <w:t>жет</w:t>
            </w:r>
          </w:p>
        </w:tc>
        <w:tc>
          <w:tcPr>
            <w:tcW w:w="1022" w:type="dxa"/>
            <w:gridSpan w:val="5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135" w:type="dxa"/>
            <w:gridSpan w:val="8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 xml:space="preserve">повышение 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 xml:space="preserve">занятости 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 xml:space="preserve">молодежи 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>и подготовка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 xml:space="preserve"> професси</w:t>
            </w:r>
            <w:r w:rsidRPr="004E7DD6">
              <w:rPr>
                <w:bCs/>
              </w:rPr>
              <w:t>о</w:t>
            </w:r>
            <w:r w:rsidRPr="004E7DD6">
              <w:rPr>
                <w:bCs/>
              </w:rPr>
              <w:t>нальных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4E7DD6">
              <w:rPr>
                <w:bCs/>
              </w:rPr>
              <w:t xml:space="preserve"> кадров для малого</w:t>
            </w:r>
            <w:r>
              <w:rPr>
                <w:bCs/>
              </w:rPr>
              <w:t xml:space="preserve"> </w:t>
            </w:r>
            <w:r w:rsidRPr="004E7DD6">
              <w:rPr>
                <w:bCs/>
              </w:rPr>
              <w:t xml:space="preserve"> и средн</w:t>
            </w:r>
            <w:r w:rsidRPr="004E7DD6">
              <w:rPr>
                <w:bCs/>
              </w:rPr>
              <w:t>е</w:t>
            </w:r>
            <w:r w:rsidRPr="004E7DD6">
              <w:rPr>
                <w:bCs/>
              </w:rPr>
              <w:t>го предприн</w:t>
            </w:r>
            <w:r w:rsidRPr="004E7DD6">
              <w:rPr>
                <w:bCs/>
              </w:rPr>
              <w:t>и</w:t>
            </w:r>
            <w:r w:rsidRPr="004E7DD6">
              <w:rPr>
                <w:bCs/>
              </w:rPr>
              <w:t>мательства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t>управление 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  <w:r>
              <w:rPr>
                <w:bCs/>
              </w:rPr>
              <w:t xml:space="preserve">, </w:t>
            </w:r>
            <w:r w:rsidRPr="004E7DD6">
              <w:rPr>
                <w:bCs/>
              </w:rPr>
              <w:t>управл</w:t>
            </w:r>
            <w:r w:rsidRPr="004E7DD6">
              <w:rPr>
                <w:bCs/>
              </w:rPr>
              <w:t>е</w:t>
            </w:r>
            <w:r w:rsidRPr="004E7DD6">
              <w:rPr>
                <w:bCs/>
              </w:rPr>
              <w:t>ние образов</w:t>
            </w:r>
            <w:r w:rsidRPr="004E7DD6">
              <w:rPr>
                <w:bCs/>
              </w:rPr>
              <w:t>а</w:t>
            </w:r>
            <w:r w:rsidRPr="004E7DD6">
              <w:rPr>
                <w:bCs/>
              </w:rPr>
              <w:t>ния</w:t>
            </w:r>
            <w:r>
              <w:rPr>
                <w:bCs/>
              </w:rPr>
              <w:t xml:space="preserve"> администр</w:t>
            </w:r>
            <w:r>
              <w:rPr>
                <w:bCs/>
              </w:rPr>
              <w:t>а</w:t>
            </w:r>
            <w:r>
              <w:rPr>
                <w:bCs/>
              </w:rPr>
              <w:t>ции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Геленджик (далее – управл</w:t>
            </w:r>
            <w:r>
              <w:rPr>
                <w:bCs/>
              </w:rPr>
              <w:t>е</w:t>
            </w:r>
            <w:r>
              <w:rPr>
                <w:bCs/>
              </w:rPr>
              <w:t>ние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зования)</w:t>
            </w:r>
          </w:p>
        </w:tc>
      </w:tr>
      <w:tr w:rsidR="00FD0113" w:rsidRPr="00350D86" w:rsidTr="00FD0113">
        <w:trPr>
          <w:trHeight w:val="420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1.5.2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4E7DD6" w:rsidRDefault="00FD0113" w:rsidP="00FD0113">
            <w:pPr>
              <w:jc w:val="center"/>
            </w:pPr>
            <w:r w:rsidRPr="004E7DD6">
              <w:t xml:space="preserve">Обучение </w:t>
            </w:r>
            <w:r w:rsidRPr="004E7DD6">
              <w:lastRenderedPageBreak/>
              <w:t>школ</w:t>
            </w:r>
            <w:r w:rsidRPr="004E7DD6">
              <w:t>ь</w:t>
            </w:r>
            <w:r w:rsidRPr="004E7DD6">
              <w:t>ников основам предпринимател</w:t>
            </w:r>
            <w:r w:rsidRPr="004E7DD6">
              <w:t>ь</w:t>
            </w:r>
            <w:r w:rsidRPr="004E7DD6">
              <w:t>ской деятельности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lastRenderedPageBreak/>
              <w:t xml:space="preserve">2015-2018 </w:t>
            </w:r>
            <w:r>
              <w:lastRenderedPageBreak/>
              <w:t>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lastRenderedPageBreak/>
              <w:t>-</w:t>
            </w:r>
          </w:p>
        </w:tc>
        <w:tc>
          <w:tcPr>
            <w:tcW w:w="5143" w:type="dxa"/>
            <w:gridSpan w:val="29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требуется</w:t>
            </w: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Default="00FD0113" w:rsidP="00FD0113">
            <w:pPr>
              <w:jc w:val="center"/>
              <w:rPr>
                <w:bCs/>
              </w:rPr>
            </w:pPr>
          </w:p>
          <w:p w:rsidR="00FD0113" w:rsidRPr="004E7DD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ind w:left="6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введ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ние </w:t>
            </w:r>
          </w:p>
          <w:p w:rsidR="00FD0113" w:rsidRDefault="00FD0113" w:rsidP="00FD0113">
            <w:pPr>
              <w:ind w:left="8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уче</w:t>
            </w:r>
            <w:r>
              <w:rPr>
                <w:bCs/>
              </w:rPr>
              <w:t>б</w:t>
            </w:r>
            <w:r>
              <w:rPr>
                <w:bCs/>
              </w:rPr>
              <w:t>ного</w:t>
            </w:r>
          </w:p>
          <w:p w:rsidR="00FD0113" w:rsidRPr="004E7DD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куса</w:t>
            </w:r>
            <w:proofErr w:type="gramEnd"/>
            <w:r>
              <w:rPr>
                <w:bCs/>
              </w:rPr>
              <w:t xml:space="preserve"> «</w:t>
            </w:r>
            <w:r w:rsidRPr="00005498">
              <w:rPr>
                <w:bCs/>
              </w:rPr>
              <w:t>Основы предприним</w:t>
            </w:r>
            <w:r w:rsidRPr="00005498">
              <w:rPr>
                <w:bCs/>
              </w:rPr>
              <w:t>а</w:t>
            </w:r>
            <w:r w:rsidRPr="00005498">
              <w:rPr>
                <w:bCs/>
              </w:rPr>
              <w:t>тельской де</w:t>
            </w:r>
            <w:r w:rsidRPr="00005498">
              <w:rPr>
                <w:bCs/>
              </w:rPr>
              <w:t>я</w:t>
            </w:r>
            <w:r w:rsidRPr="00005498">
              <w:rPr>
                <w:bCs/>
              </w:rPr>
              <w:t>тельности</w:t>
            </w:r>
            <w:r>
              <w:rPr>
                <w:bCs/>
              </w:rPr>
              <w:t>»</w:t>
            </w:r>
            <w:r w:rsidRPr="00005498">
              <w:rPr>
                <w:bCs/>
              </w:rPr>
              <w:t xml:space="preserve"> в 10-11 классах на базе мун</w:t>
            </w:r>
            <w:r w:rsidRPr="00005498">
              <w:rPr>
                <w:bCs/>
              </w:rPr>
              <w:t>и</w:t>
            </w:r>
            <w:r w:rsidRPr="00005498">
              <w:rPr>
                <w:bCs/>
              </w:rPr>
              <w:t>ципальных общеобразов</w:t>
            </w:r>
            <w:r w:rsidRPr="00005498">
              <w:rPr>
                <w:bCs/>
              </w:rPr>
              <w:t>а</w:t>
            </w:r>
            <w:r w:rsidRPr="00005498">
              <w:rPr>
                <w:bCs/>
              </w:rPr>
              <w:t>тельных учр</w:t>
            </w:r>
            <w:r w:rsidRPr="00005498">
              <w:rPr>
                <w:bCs/>
              </w:rPr>
              <w:t>е</w:t>
            </w:r>
            <w:r w:rsidRPr="00005498">
              <w:rPr>
                <w:bCs/>
              </w:rPr>
              <w:t>ждений мун</w:t>
            </w:r>
            <w:r w:rsidRPr="00005498">
              <w:rPr>
                <w:bCs/>
              </w:rPr>
              <w:t>и</w:t>
            </w:r>
            <w:r w:rsidRPr="00005498">
              <w:rPr>
                <w:bCs/>
              </w:rPr>
              <w:t>ципального образования город-курорт Геле</w:t>
            </w:r>
            <w:r w:rsidRPr="00005498">
              <w:rPr>
                <w:bCs/>
              </w:rPr>
              <w:t>н</w:t>
            </w:r>
            <w:r w:rsidRPr="00005498">
              <w:rPr>
                <w:bCs/>
              </w:rPr>
              <w:t>джик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 w:rsidRPr="00350D86">
              <w:rPr>
                <w:bCs/>
              </w:rPr>
              <w:lastRenderedPageBreak/>
              <w:t xml:space="preserve">управление </w:t>
            </w:r>
            <w:r w:rsidRPr="00350D86">
              <w:rPr>
                <w:bCs/>
              </w:rPr>
              <w:lastRenderedPageBreak/>
              <w:t>эк</w:t>
            </w:r>
            <w:r w:rsidRPr="00350D86">
              <w:rPr>
                <w:bCs/>
              </w:rPr>
              <w:t>о</w:t>
            </w:r>
            <w:r w:rsidRPr="00350D86">
              <w:rPr>
                <w:bCs/>
              </w:rPr>
              <w:t>номики</w:t>
            </w:r>
            <w:r>
              <w:rPr>
                <w:bCs/>
              </w:rPr>
              <w:t xml:space="preserve">, </w:t>
            </w:r>
            <w:r w:rsidRPr="004E7DD6">
              <w:rPr>
                <w:bCs/>
              </w:rPr>
              <w:t>управл</w:t>
            </w:r>
            <w:r w:rsidRPr="004E7DD6">
              <w:rPr>
                <w:bCs/>
              </w:rPr>
              <w:t>е</w:t>
            </w:r>
            <w:r w:rsidRPr="004E7DD6">
              <w:rPr>
                <w:bCs/>
              </w:rPr>
              <w:t>ние образов</w:t>
            </w:r>
            <w:r w:rsidRPr="004E7DD6">
              <w:rPr>
                <w:bCs/>
              </w:rPr>
              <w:t>а</w:t>
            </w:r>
            <w:r w:rsidRPr="004E7DD6">
              <w:rPr>
                <w:bCs/>
              </w:rPr>
              <w:t>ния</w:t>
            </w:r>
          </w:p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278"/>
        </w:trPr>
        <w:tc>
          <w:tcPr>
            <w:tcW w:w="3068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</w:pPr>
            <w:r w:rsidRPr="00EB4294">
              <w:rPr>
                <w:b/>
                <w:bCs/>
              </w:rPr>
              <w:lastRenderedPageBreak/>
              <w:t>Итого по разделу</w:t>
            </w:r>
          </w:p>
        </w:tc>
        <w:tc>
          <w:tcPr>
            <w:tcW w:w="2843" w:type="dxa"/>
            <w:gridSpan w:val="5"/>
          </w:tcPr>
          <w:p w:rsidR="00FD0113" w:rsidRDefault="00FD0113" w:rsidP="00FD0113">
            <w:pPr>
              <w:jc w:val="center"/>
            </w:pPr>
          </w:p>
        </w:tc>
        <w:tc>
          <w:tcPr>
            <w:tcW w:w="1030" w:type="dxa"/>
            <w:gridSpan w:val="6"/>
          </w:tcPr>
          <w:p w:rsidR="00FD0113" w:rsidRPr="00EB4294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B4294">
              <w:rPr>
                <w:b/>
                <w:bCs/>
              </w:rPr>
              <w:t>0,0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FD0113" w:rsidRPr="00EB4294" w:rsidRDefault="00FD0113" w:rsidP="00FD0113">
            <w:pPr>
              <w:jc w:val="center"/>
              <w:rPr>
                <w:b/>
                <w:bCs/>
              </w:rPr>
            </w:pPr>
            <w:r w:rsidRPr="00EB4294">
              <w:rPr>
                <w:b/>
                <w:bCs/>
              </w:rPr>
              <w:t>70,0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Pr="00EB4294" w:rsidRDefault="00FD0113" w:rsidP="00FD0113">
            <w:pPr>
              <w:jc w:val="center"/>
              <w:rPr>
                <w:b/>
                <w:bCs/>
              </w:rPr>
            </w:pPr>
            <w:r w:rsidRPr="00EB4294">
              <w:rPr>
                <w:b/>
                <w:bCs/>
              </w:rPr>
              <w:t>70,0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FD0113" w:rsidRPr="00EB4294" w:rsidRDefault="00FD0113" w:rsidP="00FD0113">
            <w:pPr>
              <w:jc w:val="center"/>
              <w:rPr>
                <w:b/>
                <w:bCs/>
              </w:rPr>
            </w:pPr>
            <w:r w:rsidRPr="00EB4294">
              <w:rPr>
                <w:b/>
                <w:bCs/>
              </w:rPr>
              <w:t>70,0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Default="00FD0113" w:rsidP="00FD0113">
            <w:pPr>
              <w:jc w:val="center"/>
              <w:rPr>
                <w:b/>
                <w:bCs/>
              </w:rPr>
            </w:pPr>
            <w:r w:rsidRPr="000D3E22">
              <w:rPr>
                <w:b/>
                <w:bCs/>
              </w:rPr>
              <w:t>70,0</w:t>
            </w:r>
          </w:p>
          <w:p w:rsidR="00FD0113" w:rsidRPr="000D3E22" w:rsidRDefault="00FD0113" w:rsidP="00FD011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278"/>
        </w:trPr>
        <w:tc>
          <w:tcPr>
            <w:tcW w:w="839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9" w:type="dxa"/>
            <w:gridSpan w:val="3"/>
            <w:shd w:val="clear" w:color="auto" w:fill="auto"/>
          </w:tcPr>
          <w:p w:rsidR="00FD0113" w:rsidRPr="004E7DD6" w:rsidRDefault="00FD0113" w:rsidP="00FD0113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8F2999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1030" w:type="dxa"/>
            <w:gridSpan w:val="6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1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FD0113" w:rsidRPr="004E7DD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561"/>
        </w:trPr>
        <w:tc>
          <w:tcPr>
            <w:tcW w:w="14601" w:type="dxa"/>
            <w:gridSpan w:val="41"/>
            <w:shd w:val="clear" w:color="auto" w:fill="auto"/>
          </w:tcPr>
          <w:p w:rsidR="00FD0113" w:rsidRDefault="00FD0113" w:rsidP="00FD0113">
            <w:pPr>
              <w:jc w:val="center"/>
              <w:rPr>
                <w:rFonts w:eastAsia="Calibri"/>
                <w:lang w:eastAsia="en-US"/>
              </w:rPr>
            </w:pPr>
            <w:r>
              <w:t>1.6. Задача:</w:t>
            </w:r>
            <w:r w:rsidRPr="000D21CD">
              <w:rPr>
                <w:sz w:val="28"/>
                <w:szCs w:val="28"/>
              </w:rPr>
              <w:t xml:space="preserve"> </w:t>
            </w:r>
            <w:r w:rsidRPr="00A46061">
              <w:rPr>
                <w:rFonts w:eastAsia="Calibri"/>
                <w:lang w:eastAsia="en-US"/>
              </w:rPr>
              <w:t>развитие производства сельскохозяйственной продукции малыми формами хозяйствования в агропромышленном комплексе</w:t>
            </w:r>
          </w:p>
          <w:p w:rsidR="00FD0113" w:rsidRPr="00EB4294" w:rsidRDefault="00FD0113" w:rsidP="00FD0113">
            <w:pPr>
              <w:jc w:val="center"/>
              <w:rPr>
                <w:bCs/>
              </w:rPr>
            </w:pPr>
            <w:r w:rsidRPr="00A46061">
              <w:rPr>
                <w:rFonts w:eastAsia="Calibri"/>
                <w:lang w:eastAsia="en-US"/>
              </w:rPr>
              <w:t>муниципального образования город-курорт Геленджик</w:t>
            </w:r>
          </w:p>
        </w:tc>
      </w:tr>
      <w:tr w:rsidR="00FD0113" w:rsidRPr="00350D86" w:rsidTr="00FD0113">
        <w:trPr>
          <w:trHeight w:val="1440"/>
        </w:trPr>
        <w:tc>
          <w:tcPr>
            <w:tcW w:w="847" w:type="dxa"/>
            <w:gridSpan w:val="2"/>
            <w:vMerge w:val="restart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1.6.1</w:t>
            </w:r>
          </w:p>
        </w:tc>
        <w:tc>
          <w:tcPr>
            <w:tcW w:w="2221" w:type="dxa"/>
            <w:gridSpan w:val="2"/>
            <w:vMerge w:val="restart"/>
            <w:shd w:val="clear" w:color="auto" w:fill="auto"/>
          </w:tcPr>
          <w:p w:rsidR="00FD0113" w:rsidRPr="00A46061" w:rsidRDefault="00FD0113" w:rsidP="00FD0113">
            <w:pPr>
              <w:jc w:val="center"/>
            </w:pPr>
            <w:r w:rsidRPr="00A46061">
              <w:t>Осуществление отдельных гос</w:t>
            </w:r>
            <w:r w:rsidRPr="00A46061">
              <w:t>у</w:t>
            </w:r>
            <w:r w:rsidRPr="00A46061">
              <w:t>дарственных полномочий по по</w:t>
            </w:r>
            <w:r w:rsidRPr="00A46061">
              <w:t>д</w:t>
            </w:r>
            <w:r w:rsidRPr="00A46061">
              <w:t xml:space="preserve">держке </w:t>
            </w:r>
            <w:r w:rsidRPr="00A46061">
              <w:lastRenderedPageBreak/>
              <w:t>сельскох</w:t>
            </w:r>
            <w:r w:rsidRPr="00A46061">
              <w:t>о</w:t>
            </w:r>
            <w:r w:rsidRPr="00A46061">
              <w:t>зяйственного пр</w:t>
            </w:r>
            <w:r w:rsidRPr="00A46061">
              <w:t>о</w:t>
            </w:r>
            <w:r w:rsidRPr="00A46061">
              <w:t>изводства в Краснода</w:t>
            </w:r>
            <w:r w:rsidRPr="00A46061">
              <w:t>р</w:t>
            </w:r>
            <w:r w:rsidRPr="00A46061">
              <w:t>ском крае в части возмещения части пр</w:t>
            </w:r>
            <w:r w:rsidRPr="00A46061">
              <w:t>о</w:t>
            </w:r>
            <w:r w:rsidRPr="00A46061">
              <w:t>центной ставки по долг</w:t>
            </w:r>
            <w:r w:rsidRPr="00A46061">
              <w:t>о</w:t>
            </w:r>
            <w:r w:rsidRPr="00A46061">
              <w:t>срочным, средн</w:t>
            </w:r>
            <w:r w:rsidRPr="00A46061">
              <w:t>е</w:t>
            </w:r>
            <w:r w:rsidRPr="00A46061">
              <w:t>срочным и кратк</w:t>
            </w:r>
            <w:r w:rsidRPr="00A46061">
              <w:t>о</w:t>
            </w:r>
            <w:r w:rsidRPr="00A46061">
              <w:t>срочным кред</w:t>
            </w:r>
            <w:r w:rsidRPr="00A46061">
              <w:t>и</w:t>
            </w:r>
            <w:r w:rsidRPr="00A46061">
              <w:t>там, взятым малыми формами хозя</w:t>
            </w:r>
            <w:r w:rsidRPr="00A46061">
              <w:t>й</w:t>
            </w:r>
            <w:r w:rsidRPr="00A46061">
              <w:t>ствования</w:t>
            </w:r>
          </w:p>
        </w:tc>
        <w:tc>
          <w:tcPr>
            <w:tcW w:w="1423" w:type="dxa"/>
            <w:vMerge w:val="restart"/>
          </w:tcPr>
          <w:p w:rsidR="00FD0113" w:rsidRDefault="00FD0113" w:rsidP="00FD0113">
            <w:pPr>
              <w:jc w:val="center"/>
            </w:pPr>
            <w:r>
              <w:lastRenderedPageBreak/>
              <w:t>2015-2018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A46061" w:rsidRDefault="00FD0113" w:rsidP="00FD0113">
            <w:pPr>
              <w:jc w:val="center"/>
            </w:pPr>
            <w:r w:rsidRPr="00A46061">
              <w:t>федерал</w:t>
            </w:r>
            <w:r w:rsidRPr="00A46061">
              <w:t>ь</w:t>
            </w:r>
            <w:r w:rsidRPr="00A46061">
              <w:t>ный бю</w:t>
            </w:r>
            <w:r w:rsidRPr="00A46061">
              <w:t>д</w:t>
            </w:r>
            <w:r w:rsidRPr="00A46061">
              <w:t>жет</w:t>
            </w:r>
          </w:p>
        </w:tc>
        <w:tc>
          <w:tcPr>
            <w:tcW w:w="990" w:type="dxa"/>
            <w:gridSpan w:val="2"/>
          </w:tcPr>
          <w:p w:rsidR="00FD0113" w:rsidRPr="00396B99" w:rsidRDefault="00FD0113" w:rsidP="00FD0113">
            <w:pPr>
              <w:jc w:val="center"/>
              <w:rPr>
                <w:bCs/>
              </w:rPr>
            </w:pPr>
            <w:r w:rsidRPr="00396B99">
              <w:rPr>
                <w:bCs/>
              </w:rPr>
              <w:t>62,0</w:t>
            </w:r>
          </w:p>
        </w:tc>
        <w:tc>
          <w:tcPr>
            <w:tcW w:w="1134" w:type="dxa"/>
            <w:gridSpan w:val="11"/>
            <w:shd w:val="clear" w:color="auto" w:fill="auto"/>
          </w:tcPr>
          <w:p w:rsidR="00FD0113" w:rsidRPr="00396B99" w:rsidRDefault="00FD0113" w:rsidP="00FD0113">
            <w:pPr>
              <w:jc w:val="center"/>
              <w:rPr>
                <w:bCs/>
              </w:rPr>
            </w:pPr>
            <w:r w:rsidRPr="00396B99">
              <w:rPr>
                <w:bCs/>
              </w:rPr>
              <w:t>62,0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Pr="00A46061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FD0113" w:rsidRPr="00A46061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-</w:t>
            </w: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Pr="00A46061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vMerge w:val="restart"/>
            <w:shd w:val="clear" w:color="auto" w:fill="auto"/>
          </w:tcPr>
          <w:p w:rsidR="00FD0113" w:rsidRDefault="00FD0113" w:rsidP="00FD0113">
            <w:r>
              <w:t>р</w:t>
            </w:r>
            <w:r w:rsidRPr="00A46061">
              <w:t>ост про</w:t>
            </w:r>
            <w:r>
              <w:t>из</w:t>
            </w:r>
            <w:r w:rsidRPr="00A46061">
              <w:t>во</w:t>
            </w:r>
            <w:r w:rsidRPr="00A46061">
              <w:t>д</w:t>
            </w:r>
            <w:r w:rsidRPr="00A46061">
              <w:t>ства</w:t>
            </w:r>
            <w:r>
              <w:t xml:space="preserve"> по </w:t>
            </w:r>
            <w:proofErr w:type="gramStart"/>
            <w:r w:rsidRPr="00A46061">
              <w:t>основ</w:t>
            </w:r>
            <w:r>
              <w:t>-</w:t>
            </w:r>
            <w:proofErr w:type="spellStart"/>
            <w:r w:rsidRPr="00A46061">
              <w:t>ным</w:t>
            </w:r>
            <w:proofErr w:type="spellEnd"/>
            <w:proofErr w:type="gramEnd"/>
            <w:r>
              <w:t xml:space="preserve"> </w:t>
            </w:r>
            <w:r w:rsidRPr="00A46061">
              <w:t>видам</w:t>
            </w:r>
            <w:r>
              <w:t xml:space="preserve"> </w:t>
            </w:r>
          </w:p>
          <w:p w:rsidR="00FD0113" w:rsidRPr="00A46061" w:rsidRDefault="00FD0113" w:rsidP="00FD0113">
            <w:pPr>
              <w:rPr>
                <w:bCs/>
              </w:rPr>
            </w:pPr>
            <w:r w:rsidRPr="00A46061">
              <w:t>сельскохозя</w:t>
            </w:r>
            <w:r w:rsidRPr="00A46061">
              <w:t>й</w:t>
            </w:r>
            <w:r w:rsidRPr="00A46061">
              <w:t>ст</w:t>
            </w:r>
            <w:r w:rsidRPr="00A46061">
              <w:lastRenderedPageBreak/>
              <w:t>венной продукции,</w:t>
            </w:r>
            <w:r>
              <w:t xml:space="preserve"> </w:t>
            </w:r>
            <w:proofErr w:type="spellStart"/>
            <w:r w:rsidRPr="00A46061">
              <w:t>пр</w:t>
            </w:r>
            <w:r w:rsidRPr="00A46061">
              <w:t>о</w:t>
            </w:r>
            <w:r w:rsidRPr="00A46061">
              <w:t>из</w:t>
            </w:r>
            <w:proofErr w:type="spellEnd"/>
            <w:r>
              <w:t>-</w:t>
            </w:r>
            <w:r w:rsidRPr="00A46061">
              <w:t>водимой</w:t>
            </w:r>
            <w:r>
              <w:t xml:space="preserve"> </w:t>
            </w:r>
            <w:r w:rsidRPr="00A46061">
              <w:t>малы</w:t>
            </w:r>
            <w:r>
              <w:t>-</w:t>
            </w:r>
            <w:r w:rsidRPr="00A46061">
              <w:t>ми фо</w:t>
            </w:r>
            <w:r w:rsidRPr="00A46061">
              <w:t>р</w:t>
            </w:r>
            <w:r w:rsidRPr="00A46061">
              <w:t>мами</w:t>
            </w:r>
            <w:r>
              <w:t xml:space="preserve"> </w:t>
            </w:r>
            <w:r w:rsidRPr="00A46061">
              <w:t>хозяйствования</w:t>
            </w:r>
            <w:r>
              <w:t xml:space="preserve"> </w:t>
            </w:r>
            <w:r w:rsidRPr="00A46061">
              <w:t xml:space="preserve">в </w:t>
            </w:r>
            <w:proofErr w:type="gramStart"/>
            <w:r w:rsidRPr="00A46061">
              <w:t>агропромы</w:t>
            </w:r>
            <w:r w:rsidRPr="00A46061">
              <w:t>ш</w:t>
            </w:r>
            <w:r w:rsidRPr="00A46061">
              <w:t>ленном</w:t>
            </w:r>
            <w:proofErr w:type="gramEnd"/>
            <w:r>
              <w:t xml:space="preserve"> </w:t>
            </w:r>
            <w:r w:rsidRPr="00A46061">
              <w:t>комп</w:t>
            </w:r>
            <w:r>
              <w:t>-</w:t>
            </w:r>
            <w:proofErr w:type="spellStart"/>
            <w:r w:rsidRPr="00A46061">
              <w:t>лексе</w:t>
            </w:r>
            <w:proofErr w:type="spellEnd"/>
            <w:r w:rsidRPr="00A46061">
              <w:t>,</w:t>
            </w:r>
            <w:r>
              <w:t xml:space="preserve"> </w:t>
            </w:r>
            <w:r w:rsidRPr="00A46061">
              <w:t xml:space="preserve">и </w:t>
            </w:r>
            <w:proofErr w:type="spellStart"/>
            <w:r w:rsidRPr="00A46061">
              <w:t>улуч</w:t>
            </w:r>
            <w:r>
              <w:t>-</w:t>
            </w:r>
            <w:r w:rsidRPr="00A46061">
              <w:t>шение</w:t>
            </w:r>
            <w:proofErr w:type="spellEnd"/>
            <w:r>
              <w:t xml:space="preserve"> </w:t>
            </w:r>
            <w:r w:rsidRPr="00A46061">
              <w:t>эко</w:t>
            </w:r>
            <w:r>
              <w:t>н</w:t>
            </w:r>
            <w:r w:rsidRPr="00A46061">
              <w:t>о</w:t>
            </w:r>
            <w:r w:rsidRPr="00A46061">
              <w:t>мического п</w:t>
            </w:r>
            <w:r w:rsidRPr="00A46061">
              <w:t>о</w:t>
            </w:r>
            <w:r w:rsidRPr="00A46061">
              <w:t>ложения</w:t>
            </w:r>
            <w:r>
              <w:t xml:space="preserve"> </w:t>
            </w:r>
            <w:r w:rsidRPr="00A46061">
              <w:t>сель</w:t>
            </w:r>
            <w:r>
              <w:t>-</w:t>
            </w:r>
            <w:proofErr w:type="spellStart"/>
            <w:r w:rsidRPr="00A46061">
              <w:t>ского</w:t>
            </w:r>
            <w:proofErr w:type="spellEnd"/>
            <w:r>
              <w:t xml:space="preserve"> </w:t>
            </w:r>
            <w:r w:rsidRPr="00A46061">
              <w:t>насел</w:t>
            </w:r>
            <w:r w:rsidRPr="00A46061">
              <w:t>е</w:t>
            </w:r>
            <w:r w:rsidRPr="00A46061">
              <w:t>ния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D0113" w:rsidRPr="00A46061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</w:t>
            </w:r>
            <w:r w:rsidRPr="00A46061">
              <w:rPr>
                <w:bCs/>
              </w:rPr>
              <w:t>дминистр</w:t>
            </w:r>
            <w:r w:rsidRPr="00A46061">
              <w:rPr>
                <w:bCs/>
              </w:rPr>
              <w:t>а</w:t>
            </w:r>
            <w:r w:rsidRPr="00A46061">
              <w:rPr>
                <w:bCs/>
              </w:rPr>
              <w:t>ция муниц</w:t>
            </w:r>
            <w:r w:rsidRPr="00A46061">
              <w:rPr>
                <w:bCs/>
              </w:rPr>
              <w:t>и</w:t>
            </w:r>
            <w:r w:rsidRPr="00A46061">
              <w:rPr>
                <w:bCs/>
              </w:rPr>
              <w:t xml:space="preserve">пального образования </w:t>
            </w:r>
            <w:r w:rsidRPr="00A46061">
              <w:rPr>
                <w:bCs/>
              </w:rPr>
              <w:lastRenderedPageBreak/>
              <w:t>г</w:t>
            </w:r>
            <w:r w:rsidRPr="00A46061">
              <w:rPr>
                <w:bCs/>
              </w:rPr>
              <w:t>о</w:t>
            </w:r>
            <w:r w:rsidRPr="00A46061">
              <w:rPr>
                <w:bCs/>
              </w:rPr>
              <w:t>род-курорт</w:t>
            </w:r>
          </w:p>
          <w:p w:rsidR="00FD0113" w:rsidRPr="00A46061" w:rsidRDefault="00FD0113" w:rsidP="00FD0113">
            <w:pPr>
              <w:jc w:val="center"/>
              <w:rPr>
                <w:bCs/>
              </w:rPr>
            </w:pPr>
            <w:r w:rsidRPr="00A46061">
              <w:rPr>
                <w:bCs/>
              </w:rPr>
              <w:t>Геленджик</w:t>
            </w:r>
            <w:r>
              <w:rPr>
                <w:bCs/>
              </w:rPr>
              <w:t>, отдел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ского хозя</w:t>
            </w:r>
            <w:r>
              <w:rPr>
                <w:bCs/>
              </w:rPr>
              <w:t>й</w:t>
            </w:r>
            <w:r>
              <w:rPr>
                <w:bCs/>
              </w:rPr>
              <w:t>ства админ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г</w:t>
            </w:r>
            <w:r>
              <w:rPr>
                <w:bCs/>
              </w:rPr>
              <w:t>о</w:t>
            </w:r>
            <w:r>
              <w:rPr>
                <w:bCs/>
              </w:rPr>
              <w:t>род-курорт Геленджик (далее – о</w:t>
            </w:r>
            <w:r>
              <w:rPr>
                <w:bCs/>
              </w:rPr>
              <w:t>т</w:t>
            </w:r>
            <w:r>
              <w:rPr>
                <w:bCs/>
              </w:rPr>
              <w:t>дел сельского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зяйства)</w:t>
            </w:r>
          </w:p>
        </w:tc>
      </w:tr>
      <w:tr w:rsidR="00FD0113" w:rsidRPr="00350D86" w:rsidTr="00FD0113">
        <w:trPr>
          <w:trHeight w:val="2510"/>
        </w:trPr>
        <w:tc>
          <w:tcPr>
            <w:tcW w:w="847" w:type="dxa"/>
            <w:gridSpan w:val="2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1" w:type="dxa"/>
            <w:gridSpan w:val="2"/>
            <w:vMerge/>
            <w:shd w:val="clear" w:color="auto" w:fill="auto"/>
          </w:tcPr>
          <w:p w:rsidR="00FD0113" w:rsidRPr="00A46061" w:rsidRDefault="00FD0113" w:rsidP="00FD0113">
            <w:pPr>
              <w:jc w:val="center"/>
            </w:pPr>
          </w:p>
        </w:tc>
        <w:tc>
          <w:tcPr>
            <w:tcW w:w="1423" w:type="dxa"/>
            <w:vMerge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A46061" w:rsidRDefault="00FD0113" w:rsidP="00FD0113">
            <w:pPr>
              <w:jc w:val="center"/>
            </w:pPr>
            <w:r w:rsidRPr="00A46061">
              <w:t>краевой</w:t>
            </w:r>
          </w:p>
          <w:p w:rsidR="00FD0113" w:rsidRPr="00A46061" w:rsidRDefault="00FD0113" w:rsidP="00FD0113">
            <w:pPr>
              <w:jc w:val="center"/>
            </w:pPr>
            <w:r w:rsidRPr="00A46061">
              <w:t>бю</w:t>
            </w:r>
            <w:r w:rsidRPr="00A46061">
              <w:t>д</w:t>
            </w:r>
            <w:r w:rsidRPr="00A46061">
              <w:t>ж</w:t>
            </w:r>
            <w:bookmarkStart w:id="0" w:name="_GoBack"/>
            <w:bookmarkEnd w:id="0"/>
            <w:r w:rsidRPr="00A46061">
              <w:t>ет</w:t>
            </w:r>
          </w:p>
        </w:tc>
        <w:tc>
          <w:tcPr>
            <w:tcW w:w="990" w:type="dxa"/>
            <w:gridSpan w:val="2"/>
          </w:tcPr>
          <w:p w:rsidR="00FD0113" w:rsidRPr="00396B99" w:rsidRDefault="00FD0113" w:rsidP="00FD0113">
            <w:pPr>
              <w:jc w:val="center"/>
              <w:rPr>
                <w:bCs/>
              </w:rPr>
            </w:pPr>
            <w:r w:rsidRPr="00396B99">
              <w:rPr>
                <w:bCs/>
              </w:rPr>
              <w:t>4,3</w:t>
            </w:r>
          </w:p>
        </w:tc>
        <w:tc>
          <w:tcPr>
            <w:tcW w:w="1134" w:type="dxa"/>
            <w:gridSpan w:val="11"/>
            <w:shd w:val="clear" w:color="auto" w:fill="auto"/>
          </w:tcPr>
          <w:p w:rsidR="00FD0113" w:rsidRPr="00396B99" w:rsidRDefault="00FD0113" w:rsidP="00FD0113">
            <w:pPr>
              <w:jc w:val="center"/>
              <w:rPr>
                <w:bCs/>
              </w:rPr>
            </w:pPr>
            <w:r w:rsidRPr="00396B99">
              <w:rPr>
                <w:bCs/>
              </w:rPr>
              <w:t>3,1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0,0</w:t>
            </w: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  <w:p w:rsidR="00FD0113" w:rsidRDefault="00FD0113" w:rsidP="00FD0113">
            <w:pPr>
              <w:jc w:val="center"/>
            </w:pPr>
          </w:p>
        </w:tc>
        <w:tc>
          <w:tcPr>
            <w:tcW w:w="1845" w:type="dxa"/>
            <w:gridSpan w:val="2"/>
            <w:vMerge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278"/>
        </w:trPr>
        <w:tc>
          <w:tcPr>
            <w:tcW w:w="847" w:type="dxa"/>
            <w:gridSpan w:val="2"/>
            <w:shd w:val="clear" w:color="auto" w:fill="auto"/>
          </w:tcPr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1.6.2</w:t>
            </w:r>
          </w:p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0113" w:rsidRPr="000D3E22" w:rsidRDefault="00FD0113" w:rsidP="00FD0113">
            <w:pPr>
              <w:jc w:val="center"/>
              <w:rPr>
                <w:szCs w:val="28"/>
              </w:rPr>
            </w:pPr>
            <w:r w:rsidRPr="00A46061">
              <w:rPr>
                <w:szCs w:val="28"/>
              </w:rPr>
              <w:t>Осуществление отдельных гос</w:t>
            </w:r>
            <w:r w:rsidRPr="00A46061">
              <w:rPr>
                <w:szCs w:val="28"/>
              </w:rPr>
              <w:t>у</w:t>
            </w:r>
            <w:r w:rsidRPr="00A46061">
              <w:rPr>
                <w:szCs w:val="28"/>
              </w:rPr>
              <w:t>дарственных полномочий по по</w:t>
            </w:r>
            <w:r w:rsidRPr="00A46061">
              <w:rPr>
                <w:szCs w:val="28"/>
              </w:rPr>
              <w:t>д</w:t>
            </w:r>
            <w:r w:rsidRPr="00A46061">
              <w:rPr>
                <w:szCs w:val="28"/>
              </w:rPr>
              <w:t>держке сельскох</w:t>
            </w:r>
            <w:r w:rsidRPr="00A46061">
              <w:rPr>
                <w:szCs w:val="28"/>
              </w:rPr>
              <w:t>о</w:t>
            </w:r>
            <w:r w:rsidRPr="00A46061">
              <w:rPr>
                <w:szCs w:val="28"/>
              </w:rPr>
              <w:t>зяйственного пр</w:t>
            </w:r>
            <w:r w:rsidRPr="00A46061">
              <w:rPr>
                <w:szCs w:val="28"/>
              </w:rPr>
              <w:t>о</w:t>
            </w:r>
            <w:r w:rsidRPr="00A46061">
              <w:rPr>
                <w:szCs w:val="28"/>
              </w:rPr>
              <w:t>изводства в Кра</w:t>
            </w:r>
            <w:r w:rsidRPr="00A46061">
              <w:rPr>
                <w:szCs w:val="28"/>
              </w:rPr>
              <w:t>с</w:t>
            </w:r>
            <w:r w:rsidRPr="00A46061">
              <w:rPr>
                <w:szCs w:val="28"/>
              </w:rPr>
              <w:t>нодарском крае в части предоста</w:t>
            </w:r>
            <w:r w:rsidRPr="00A46061">
              <w:rPr>
                <w:szCs w:val="28"/>
              </w:rPr>
              <w:t>в</w:t>
            </w:r>
            <w:r w:rsidRPr="00A46061">
              <w:rPr>
                <w:szCs w:val="28"/>
              </w:rPr>
              <w:t>ления субсидий гражданам, вед</w:t>
            </w:r>
            <w:r w:rsidRPr="00A46061">
              <w:rPr>
                <w:szCs w:val="28"/>
              </w:rPr>
              <w:t>у</w:t>
            </w:r>
            <w:r w:rsidRPr="00A46061">
              <w:rPr>
                <w:szCs w:val="28"/>
              </w:rPr>
              <w:t>щим личное подсобное хозя</w:t>
            </w:r>
            <w:r w:rsidRPr="00A46061">
              <w:rPr>
                <w:szCs w:val="28"/>
              </w:rPr>
              <w:t>й</w:t>
            </w:r>
            <w:r w:rsidRPr="00A46061">
              <w:rPr>
                <w:szCs w:val="28"/>
              </w:rPr>
              <w:t>ство, крестьянским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  <w:rPr>
                <w:lang w:val="en-US"/>
              </w:rPr>
            </w:pPr>
            <w:r>
              <w:t>2015-2018 годы</w:t>
            </w: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37244E" w:rsidRDefault="00FD0113" w:rsidP="00FD0113">
            <w:pPr>
              <w:jc w:val="center"/>
            </w:pPr>
            <w:r w:rsidRPr="0037244E">
              <w:t>краевой</w:t>
            </w:r>
          </w:p>
          <w:p w:rsidR="00FD0113" w:rsidRDefault="00FD0113" w:rsidP="00FD0113">
            <w:pPr>
              <w:jc w:val="center"/>
              <w:rPr>
                <w:lang w:val="en-US"/>
              </w:rPr>
            </w:pPr>
            <w:r w:rsidRPr="0037244E">
              <w:t>бю</w:t>
            </w:r>
            <w:r w:rsidRPr="0037244E">
              <w:t>д</w:t>
            </w:r>
            <w:r w:rsidRPr="0037244E">
              <w:t>жет</w:t>
            </w: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gridSpan w:val="2"/>
          </w:tcPr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270,3</w:t>
            </w: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gridSpan w:val="11"/>
          </w:tcPr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102,6</w:t>
            </w: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gridSpan w:val="6"/>
          </w:tcPr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88,7</w:t>
            </w: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08" w:type="dxa"/>
            <w:gridSpan w:val="5"/>
          </w:tcPr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79,0</w:t>
            </w: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Default="00FD0113" w:rsidP="00FD0113">
            <w:pPr>
              <w:jc w:val="center"/>
              <w:rPr>
                <w:bCs/>
                <w:lang w:val="en-US"/>
              </w:rPr>
            </w:pPr>
          </w:p>
          <w:p w:rsidR="00FD0113" w:rsidRPr="00EB4294" w:rsidRDefault="00FD0113" w:rsidP="00FD011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</w:p>
          <w:p w:rsidR="00FD0113" w:rsidRPr="000D3E22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увеличение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объемов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proofErr w:type="spellStart"/>
            <w:r w:rsidRPr="009562B9">
              <w:rPr>
                <w:sz w:val="23"/>
                <w:szCs w:val="23"/>
              </w:rPr>
              <w:t>сельскохо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proofErr w:type="spellStart"/>
            <w:r w:rsidRPr="009562B9">
              <w:rPr>
                <w:sz w:val="23"/>
                <w:szCs w:val="23"/>
              </w:rPr>
              <w:t>зяйственного</w:t>
            </w:r>
            <w:proofErr w:type="spellEnd"/>
            <w:r w:rsidRPr="009562B9">
              <w:rPr>
                <w:sz w:val="23"/>
                <w:szCs w:val="23"/>
              </w:rPr>
              <w:t xml:space="preserve">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производства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в крестьянских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(фермерских)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proofErr w:type="gramStart"/>
            <w:r w:rsidRPr="009562B9">
              <w:rPr>
                <w:sz w:val="23"/>
                <w:szCs w:val="23"/>
              </w:rPr>
              <w:t>хозя</w:t>
            </w:r>
            <w:r w:rsidRPr="009562B9">
              <w:rPr>
                <w:sz w:val="23"/>
                <w:szCs w:val="23"/>
              </w:rPr>
              <w:t>й</w:t>
            </w:r>
            <w:r w:rsidRPr="009562B9">
              <w:rPr>
                <w:sz w:val="23"/>
                <w:szCs w:val="23"/>
              </w:rPr>
              <w:t>ствах</w:t>
            </w:r>
            <w:proofErr w:type="gramEnd"/>
            <w:r w:rsidRPr="009562B9">
              <w:rPr>
                <w:sz w:val="23"/>
                <w:szCs w:val="23"/>
              </w:rPr>
              <w:t xml:space="preserve"> </w:t>
            </w:r>
          </w:p>
          <w:p w:rsidR="00FD0113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>и других малых</w:t>
            </w:r>
          </w:p>
          <w:p w:rsidR="00FD0113" w:rsidRPr="000D3E22" w:rsidRDefault="00FD0113" w:rsidP="00FD0113">
            <w:pPr>
              <w:jc w:val="center"/>
              <w:rPr>
                <w:sz w:val="23"/>
                <w:szCs w:val="23"/>
              </w:rPr>
            </w:pPr>
            <w:r w:rsidRPr="009562B9">
              <w:rPr>
                <w:sz w:val="23"/>
                <w:szCs w:val="23"/>
              </w:rPr>
              <w:t xml:space="preserve"> </w:t>
            </w:r>
            <w:proofErr w:type="gramStart"/>
            <w:r w:rsidRPr="009562B9">
              <w:rPr>
                <w:sz w:val="23"/>
                <w:szCs w:val="23"/>
              </w:rPr>
              <w:t>формах</w:t>
            </w:r>
            <w:proofErr w:type="gramEnd"/>
            <w:r w:rsidRPr="0037244E">
              <w:t xml:space="preserve"> хозя</w:t>
            </w:r>
            <w:r w:rsidRPr="0037244E">
              <w:t>й</w:t>
            </w:r>
            <w:r w:rsidRPr="0037244E">
              <w:t>ствования</w:t>
            </w:r>
          </w:p>
          <w:p w:rsidR="00FD0113" w:rsidRPr="000D3E22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4C5105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37244E">
              <w:rPr>
                <w:bCs/>
              </w:rPr>
              <w:t>дминистр</w:t>
            </w:r>
            <w:r w:rsidRPr="0037244E">
              <w:rPr>
                <w:bCs/>
              </w:rPr>
              <w:t>а</w:t>
            </w:r>
            <w:r w:rsidRPr="0037244E">
              <w:rPr>
                <w:bCs/>
              </w:rPr>
              <w:t>ция муниц</w:t>
            </w:r>
            <w:r w:rsidRPr="0037244E">
              <w:rPr>
                <w:bCs/>
              </w:rPr>
              <w:t>и</w:t>
            </w:r>
            <w:r w:rsidRPr="0037244E">
              <w:rPr>
                <w:bCs/>
              </w:rPr>
              <w:t>пального образования г</w:t>
            </w:r>
            <w:r w:rsidRPr="0037244E">
              <w:rPr>
                <w:bCs/>
              </w:rPr>
              <w:t>о</w:t>
            </w:r>
            <w:r w:rsidRPr="0037244E">
              <w:rPr>
                <w:bCs/>
              </w:rPr>
              <w:t>род-курорт Геленджик</w:t>
            </w:r>
            <w:r>
              <w:rPr>
                <w:bCs/>
              </w:rPr>
              <w:t>,</w:t>
            </w:r>
          </w:p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отдел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ского хозя</w:t>
            </w:r>
            <w:r>
              <w:rPr>
                <w:bCs/>
              </w:rPr>
              <w:t>й</w:t>
            </w:r>
            <w:r>
              <w:rPr>
                <w:bCs/>
              </w:rPr>
              <w:t>ства</w:t>
            </w:r>
          </w:p>
          <w:p w:rsidR="00FD0113" w:rsidRPr="0037244E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278"/>
        </w:trPr>
        <w:tc>
          <w:tcPr>
            <w:tcW w:w="847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0113" w:rsidRPr="00A46061" w:rsidRDefault="00FD0113" w:rsidP="00FD01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  <w:r>
              <w:t>3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37244E" w:rsidRDefault="00FD0113" w:rsidP="00FD0113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gridSpan w:val="11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gridSpan w:val="6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08" w:type="dxa"/>
            <w:gridSpan w:val="5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9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</w:pPr>
            <w:r>
              <w:t>10</w:t>
            </w: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D0113" w:rsidRPr="00350D86" w:rsidTr="00FD0113">
        <w:trPr>
          <w:trHeight w:val="278"/>
        </w:trPr>
        <w:tc>
          <w:tcPr>
            <w:tcW w:w="847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0113" w:rsidRPr="000D3E22" w:rsidRDefault="00FD0113" w:rsidP="00FD0113">
            <w:pPr>
              <w:jc w:val="center"/>
              <w:rPr>
                <w:szCs w:val="28"/>
              </w:rPr>
            </w:pPr>
            <w:r w:rsidRPr="00A46061">
              <w:rPr>
                <w:szCs w:val="28"/>
              </w:rPr>
              <w:t xml:space="preserve"> (фермерским) хозяйствам, </w:t>
            </w:r>
            <w:r w:rsidRPr="00A46061">
              <w:rPr>
                <w:szCs w:val="28"/>
              </w:rPr>
              <w:lastRenderedPageBreak/>
              <w:t>индив</w:t>
            </w:r>
            <w:r w:rsidRPr="00A46061">
              <w:rPr>
                <w:szCs w:val="28"/>
              </w:rPr>
              <w:t>и</w:t>
            </w:r>
            <w:r w:rsidRPr="00A46061">
              <w:rPr>
                <w:szCs w:val="28"/>
              </w:rPr>
              <w:t>дуальным пре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принимателям</w:t>
            </w:r>
            <w:r w:rsidRPr="00A46061">
              <w:rPr>
                <w:szCs w:val="28"/>
              </w:rPr>
              <w:t xml:space="preserve"> ведущим деятел</w:t>
            </w:r>
            <w:r w:rsidRPr="00A46061">
              <w:rPr>
                <w:szCs w:val="28"/>
              </w:rPr>
              <w:t>ь</w:t>
            </w:r>
            <w:r w:rsidRPr="00A46061">
              <w:rPr>
                <w:szCs w:val="28"/>
              </w:rPr>
              <w:t>ность в области сельскохозя</w:t>
            </w:r>
            <w:r w:rsidRPr="00A46061">
              <w:rPr>
                <w:szCs w:val="28"/>
              </w:rPr>
              <w:t>й</w:t>
            </w:r>
            <w:r w:rsidRPr="00A46061">
              <w:rPr>
                <w:szCs w:val="28"/>
              </w:rPr>
              <w:t>ственного прои</w:t>
            </w:r>
            <w:r w:rsidRPr="00A46061">
              <w:rPr>
                <w:szCs w:val="28"/>
              </w:rPr>
              <w:t>з</w:t>
            </w:r>
            <w:r w:rsidRPr="00A46061">
              <w:rPr>
                <w:szCs w:val="28"/>
              </w:rPr>
              <w:t>водства</w:t>
            </w:r>
          </w:p>
        </w:tc>
        <w:tc>
          <w:tcPr>
            <w:tcW w:w="1423" w:type="dxa"/>
          </w:tcPr>
          <w:p w:rsidR="00FD0113" w:rsidRDefault="00FD0113" w:rsidP="00FD0113">
            <w:pPr>
              <w:jc w:val="center"/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37244E" w:rsidRDefault="00FD0113" w:rsidP="00FD0113">
            <w:pPr>
              <w:jc w:val="center"/>
            </w:pPr>
          </w:p>
        </w:tc>
        <w:tc>
          <w:tcPr>
            <w:tcW w:w="990" w:type="dxa"/>
            <w:gridSpan w:val="2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11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6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08" w:type="dxa"/>
            <w:gridSpan w:val="5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019" w:type="dxa"/>
            <w:gridSpan w:val="5"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Default="00FD0113" w:rsidP="00FD0113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1412"/>
        </w:trPr>
        <w:tc>
          <w:tcPr>
            <w:tcW w:w="847" w:type="dxa"/>
            <w:gridSpan w:val="2"/>
            <w:shd w:val="clear" w:color="auto" w:fill="auto"/>
          </w:tcPr>
          <w:p w:rsidR="00FD0113" w:rsidRPr="00EB4294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1.6.3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0113" w:rsidRPr="0037244E" w:rsidRDefault="00FD0113" w:rsidP="00FD0113">
            <w:pPr>
              <w:jc w:val="center"/>
            </w:pPr>
            <w:r w:rsidRPr="0037244E">
              <w:t xml:space="preserve">Учет </w:t>
            </w:r>
            <w:proofErr w:type="gramStart"/>
            <w:r w:rsidRPr="0037244E">
              <w:t>личных</w:t>
            </w:r>
            <w:proofErr w:type="gramEnd"/>
          </w:p>
          <w:p w:rsidR="00FD0113" w:rsidRPr="0037244E" w:rsidRDefault="00FD0113" w:rsidP="00FD0113">
            <w:pPr>
              <w:jc w:val="center"/>
            </w:pPr>
            <w:r w:rsidRPr="0037244E">
              <w:t>подсобных х</w:t>
            </w:r>
            <w:r w:rsidRPr="0037244E">
              <w:t>о</w:t>
            </w:r>
            <w:r w:rsidRPr="0037244E">
              <w:t>зяйств</w:t>
            </w:r>
          </w:p>
          <w:p w:rsidR="00FD0113" w:rsidRPr="0037244E" w:rsidRDefault="00FD0113" w:rsidP="00FD0113">
            <w:pPr>
              <w:jc w:val="center"/>
            </w:pPr>
          </w:p>
        </w:tc>
        <w:tc>
          <w:tcPr>
            <w:tcW w:w="1423" w:type="dxa"/>
          </w:tcPr>
          <w:p w:rsidR="00FD0113" w:rsidRPr="0037244E" w:rsidRDefault="00FD0113" w:rsidP="00FD0113">
            <w:pPr>
              <w:jc w:val="center"/>
            </w:pPr>
            <w:r w:rsidRPr="0037244E">
              <w:t>2015</w:t>
            </w:r>
            <w:r>
              <w:t>-2018</w:t>
            </w:r>
            <w:r w:rsidRPr="0037244E">
              <w:t xml:space="preserve"> годы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D0113" w:rsidRPr="0037244E" w:rsidRDefault="00FD0113" w:rsidP="00FD0113">
            <w:pPr>
              <w:jc w:val="center"/>
            </w:pPr>
            <w:r w:rsidRPr="0037244E">
              <w:t>местный бюджет</w:t>
            </w:r>
          </w:p>
        </w:tc>
        <w:tc>
          <w:tcPr>
            <w:tcW w:w="990" w:type="dxa"/>
            <w:gridSpan w:val="2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2 688,0</w:t>
            </w:r>
          </w:p>
        </w:tc>
        <w:tc>
          <w:tcPr>
            <w:tcW w:w="1134" w:type="dxa"/>
            <w:gridSpan w:val="11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 w:rsidRPr="0037244E">
              <w:rPr>
                <w:bCs/>
              </w:rPr>
              <w:t>672,0</w:t>
            </w:r>
          </w:p>
        </w:tc>
        <w:tc>
          <w:tcPr>
            <w:tcW w:w="992" w:type="dxa"/>
            <w:gridSpan w:val="6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 w:rsidRPr="0037244E">
              <w:rPr>
                <w:bCs/>
              </w:rPr>
              <w:t>672,0</w:t>
            </w:r>
          </w:p>
        </w:tc>
        <w:tc>
          <w:tcPr>
            <w:tcW w:w="1008" w:type="dxa"/>
            <w:gridSpan w:val="5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672</w:t>
            </w:r>
            <w:r w:rsidRPr="0037244E">
              <w:rPr>
                <w:bCs/>
              </w:rPr>
              <w:t>,0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672</w:t>
            </w:r>
            <w:r w:rsidRPr="0037244E">
              <w:rPr>
                <w:bCs/>
              </w:rPr>
              <w:t>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7244E" w:rsidRDefault="00FD0113" w:rsidP="00FD0113">
            <w:pPr>
              <w:jc w:val="center"/>
              <w:rPr>
                <w:bCs/>
              </w:rPr>
            </w:pPr>
            <w:r>
              <w:t>а</w:t>
            </w:r>
            <w:r w:rsidRPr="0037244E">
              <w:t>ктуализация сведений о х</w:t>
            </w:r>
            <w:r w:rsidRPr="0037244E">
              <w:t>о</w:t>
            </w:r>
            <w:r w:rsidRPr="0037244E">
              <w:t>зяйствах</w:t>
            </w:r>
          </w:p>
        </w:tc>
        <w:tc>
          <w:tcPr>
            <w:tcW w:w="1702" w:type="dxa"/>
            <w:shd w:val="clear" w:color="auto" w:fill="auto"/>
          </w:tcPr>
          <w:p w:rsidR="00FD0113" w:rsidRPr="009562B9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37244E">
              <w:rPr>
                <w:bCs/>
              </w:rPr>
              <w:t>дминистр</w:t>
            </w:r>
            <w:r w:rsidRPr="0037244E">
              <w:rPr>
                <w:bCs/>
              </w:rPr>
              <w:t>а</w:t>
            </w:r>
            <w:r w:rsidRPr="0037244E">
              <w:rPr>
                <w:bCs/>
              </w:rPr>
              <w:t>ция муниц</w:t>
            </w:r>
            <w:r w:rsidRPr="0037244E">
              <w:rPr>
                <w:bCs/>
              </w:rPr>
              <w:t>и</w:t>
            </w:r>
            <w:r w:rsidRPr="0037244E">
              <w:rPr>
                <w:bCs/>
              </w:rPr>
              <w:t>пального образования г</w:t>
            </w:r>
            <w:r w:rsidRPr="0037244E">
              <w:rPr>
                <w:bCs/>
              </w:rPr>
              <w:t>о</w:t>
            </w:r>
            <w:r w:rsidRPr="0037244E">
              <w:rPr>
                <w:bCs/>
              </w:rPr>
              <w:t>род-курорт Геленджик</w:t>
            </w:r>
            <w:r>
              <w:rPr>
                <w:bCs/>
              </w:rPr>
              <w:t>, отдел сел</w:t>
            </w:r>
            <w:r>
              <w:rPr>
                <w:bCs/>
              </w:rPr>
              <w:t>ь</w:t>
            </w:r>
            <w:r>
              <w:rPr>
                <w:bCs/>
              </w:rPr>
              <w:t>ского хозя</w:t>
            </w:r>
            <w:r>
              <w:rPr>
                <w:bCs/>
              </w:rPr>
              <w:t>й</w:t>
            </w:r>
            <w:r>
              <w:rPr>
                <w:bCs/>
              </w:rPr>
              <w:t>ства</w:t>
            </w:r>
          </w:p>
        </w:tc>
      </w:tr>
      <w:tr w:rsidR="00FD0113" w:rsidRPr="00350D86" w:rsidTr="00FD0113">
        <w:trPr>
          <w:trHeight w:val="325"/>
        </w:trPr>
        <w:tc>
          <w:tcPr>
            <w:tcW w:w="3068" w:type="dxa"/>
            <w:gridSpan w:val="4"/>
            <w:vMerge w:val="restart"/>
            <w:shd w:val="clear" w:color="auto" w:fill="auto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 w:rsidRPr="00EB4294">
              <w:rPr>
                <w:b/>
                <w:bCs/>
              </w:rPr>
              <w:t>Итого по разделу</w:t>
            </w:r>
          </w:p>
        </w:tc>
        <w:tc>
          <w:tcPr>
            <w:tcW w:w="2843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 w:rsidRPr="004D50E7">
              <w:rPr>
                <w:b/>
              </w:rPr>
              <w:t>федеральный бюджет</w:t>
            </w:r>
          </w:p>
        </w:tc>
        <w:tc>
          <w:tcPr>
            <w:tcW w:w="990" w:type="dxa"/>
            <w:gridSpan w:val="2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134" w:type="dxa"/>
            <w:gridSpan w:val="11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992" w:type="dxa"/>
            <w:gridSpan w:val="6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-</w:t>
            </w:r>
          </w:p>
        </w:tc>
        <w:tc>
          <w:tcPr>
            <w:tcW w:w="1008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01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 w:rsidRPr="004D50E7">
              <w:rPr>
                <w:b/>
              </w:rPr>
              <w:t>краевой бюджет</w:t>
            </w:r>
          </w:p>
        </w:tc>
        <w:tc>
          <w:tcPr>
            <w:tcW w:w="990" w:type="dxa"/>
            <w:gridSpan w:val="2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274,6</w:t>
            </w:r>
          </w:p>
        </w:tc>
        <w:tc>
          <w:tcPr>
            <w:tcW w:w="1134" w:type="dxa"/>
            <w:gridSpan w:val="11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105,7</w:t>
            </w:r>
          </w:p>
        </w:tc>
        <w:tc>
          <w:tcPr>
            <w:tcW w:w="992" w:type="dxa"/>
            <w:gridSpan w:val="6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88,7</w:t>
            </w:r>
          </w:p>
        </w:tc>
        <w:tc>
          <w:tcPr>
            <w:tcW w:w="1008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80,2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22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 w:rsidRPr="004D50E7">
              <w:rPr>
                <w:b/>
              </w:rPr>
              <w:t>местный бюджет</w:t>
            </w:r>
          </w:p>
        </w:tc>
        <w:tc>
          <w:tcPr>
            <w:tcW w:w="990" w:type="dxa"/>
            <w:gridSpan w:val="2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2688</w:t>
            </w:r>
            <w:r w:rsidRPr="004D50E7">
              <w:rPr>
                <w:b/>
                <w:bCs/>
              </w:rPr>
              <w:t>,0</w:t>
            </w:r>
          </w:p>
        </w:tc>
        <w:tc>
          <w:tcPr>
            <w:tcW w:w="1134" w:type="dxa"/>
            <w:gridSpan w:val="11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672,0</w:t>
            </w:r>
          </w:p>
        </w:tc>
        <w:tc>
          <w:tcPr>
            <w:tcW w:w="992" w:type="dxa"/>
            <w:gridSpan w:val="6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672,0</w:t>
            </w:r>
          </w:p>
        </w:tc>
        <w:tc>
          <w:tcPr>
            <w:tcW w:w="1008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  <w:r w:rsidRPr="004D50E7">
              <w:rPr>
                <w:b/>
                <w:bCs/>
              </w:rPr>
              <w:t>,0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672</w:t>
            </w:r>
            <w:r w:rsidRPr="004D50E7">
              <w:rPr>
                <w:b/>
                <w:bCs/>
              </w:rPr>
              <w:t>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14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Всего по  разделу</w:t>
            </w:r>
          </w:p>
        </w:tc>
        <w:tc>
          <w:tcPr>
            <w:tcW w:w="990" w:type="dxa"/>
            <w:gridSpan w:val="2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3024,6</w:t>
            </w:r>
          </w:p>
        </w:tc>
        <w:tc>
          <w:tcPr>
            <w:tcW w:w="1134" w:type="dxa"/>
            <w:gridSpan w:val="11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839,7</w:t>
            </w:r>
          </w:p>
        </w:tc>
        <w:tc>
          <w:tcPr>
            <w:tcW w:w="992" w:type="dxa"/>
            <w:gridSpan w:val="6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 w:rsidRPr="004D50E7">
              <w:rPr>
                <w:b/>
                <w:bCs/>
              </w:rPr>
              <w:t>760,7</w:t>
            </w:r>
          </w:p>
        </w:tc>
        <w:tc>
          <w:tcPr>
            <w:tcW w:w="1008" w:type="dxa"/>
            <w:gridSpan w:val="5"/>
          </w:tcPr>
          <w:p w:rsidR="00FD0113" w:rsidRPr="004D50E7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752,2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672</w:t>
            </w:r>
            <w:r w:rsidRPr="004D50E7">
              <w:rPr>
                <w:b/>
                <w:bCs/>
              </w:rPr>
              <w:t>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23"/>
        </w:trPr>
        <w:tc>
          <w:tcPr>
            <w:tcW w:w="3068" w:type="dxa"/>
            <w:gridSpan w:val="4"/>
            <w:vMerge w:val="restart"/>
            <w:shd w:val="clear" w:color="auto" w:fill="auto"/>
          </w:tcPr>
          <w:p w:rsidR="00FD0113" w:rsidRPr="004D50E7" w:rsidRDefault="00FD0113" w:rsidP="00FD0113">
            <w:pPr>
              <w:jc w:val="center"/>
              <w:rPr>
                <w:bCs/>
              </w:rPr>
            </w:pPr>
            <w:r w:rsidRPr="001B6088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п</w:t>
            </w:r>
            <w:r w:rsidRPr="001B6088">
              <w:rPr>
                <w:b/>
                <w:bCs/>
              </w:rPr>
              <w:t>одпрограмме</w:t>
            </w:r>
          </w:p>
          <w:p w:rsidR="00FD0113" w:rsidRPr="00AC1695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</w:rPr>
            </w:pPr>
            <w:r w:rsidRPr="000F2216">
              <w:rPr>
                <w:b/>
              </w:rPr>
              <w:t>федеральный бюджет</w:t>
            </w:r>
          </w:p>
        </w:tc>
        <w:tc>
          <w:tcPr>
            <w:tcW w:w="990" w:type="dxa"/>
            <w:gridSpan w:val="2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62,0</w:t>
            </w:r>
          </w:p>
        </w:tc>
        <w:tc>
          <w:tcPr>
            <w:tcW w:w="1134" w:type="dxa"/>
            <w:gridSpan w:val="11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62,0</w:t>
            </w:r>
          </w:p>
        </w:tc>
        <w:tc>
          <w:tcPr>
            <w:tcW w:w="992" w:type="dxa"/>
            <w:gridSpan w:val="6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-</w:t>
            </w:r>
          </w:p>
        </w:tc>
        <w:tc>
          <w:tcPr>
            <w:tcW w:w="1008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-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23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Pr="00AC1695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</w:rPr>
            </w:pPr>
            <w:r w:rsidRPr="000F2216">
              <w:rPr>
                <w:b/>
              </w:rPr>
              <w:t>краевой бюджет</w:t>
            </w:r>
          </w:p>
        </w:tc>
        <w:tc>
          <w:tcPr>
            <w:tcW w:w="990" w:type="dxa"/>
            <w:gridSpan w:val="2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274,6</w:t>
            </w:r>
          </w:p>
        </w:tc>
        <w:tc>
          <w:tcPr>
            <w:tcW w:w="1134" w:type="dxa"/>
            <w:gridSpan w:val="11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105,7</w:t>
            </w:r>
          </w:p>
        </w:tc>
        <w:tc>
          <w:tcPr>
            <w:tcW w:w="992" w:type="dxa"/>
            <w:gridSpan w:val="6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88,7</w:t>
            </w:r>
          </w:p>
        </w:tc>
        <w:tc>
          <w:tcPr>
            <w:tcW w:w="1008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80,2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0,0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23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Pr="00AC1695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</w:rPr>
            </w:pPr>
            <w:r w:rsidRPr="000F2216">
              <w:rPr>
                <w:b/>
              </w:rPr>
              <w:t>местный бюджет</w:t>
            </w:r>
          </w:p>
        </w:tc>
        <w:tc>
          <w:tcPr>
            <w:tcW w:w="990" w:type="dxa"/>
            <w:gridSpan w:val="2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7088,0</w:t>
            </w:r>
          </w:p>
        </w:tc>
        <w:tc>
          <w:tcPr>
            <w:tcW w:w="1134" w:type="dxa"/>
            <w:gridSpan w:val="11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1772,0</w:t>
            </w:r>
          </w:p>
        </w:tc>
        <w:tc>
          <w:tcPr>
            <w:tcW w:w="992" w:type="dxa"/>
            <w:gridSpan w:val="6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1772,0</w:t>
            </w:r>
          </w:p>
        </w:tc>
        <w:tc>
          <w:tcPr>
            <w:tcW w:w="1008" w:type="dxa"/>
            <w:gridSpan w:val="5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1772,0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0F2216" w:rsidRDefault="00FD0113" w:rsidP="00FD0113">
            <w:pPr>
              <w:jc w:val="center"/>
              <w:rPr>
                <w:b/>
                <w:bCs/>
              </w:rPr>
            </w:pPr>
            <w:r w:rsidRPr="000F2216">
              <w:rPr>
                <w:b/>
                <w:bCs/>
              </w:rPr>
              <w:t>1772,0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  <w:tr w:rsidR="00FD0113" w:rsidRPr="00350D86" w:rsidTr="00FD0113">
        <w:trPr>
          <w:trHeight w:val="423"/>
        </w:trPr>
        <w:tc>
          <w:tcPr>
            <w:tcW w:w="3068" w:type="dxa"/>
            <w:gridSpan w:val="4"/>
            <w:vMerge/>
            <w:shd w:val="clear" w:color="auto" w:fill="auto"/>
          </w:tcPr>
          <w:p w:rsidR="00FD0113" w:rsidRPr="00AC1695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2843" w:type="dxa"/>
            <w:gridSpan w:val="5"/>
          </w:tcPr>
          <w:p w:rsidR="00FD0113" w:rsidRPr="001B6088" w:rsidRDefault="00FD0113" w:rsidP="00FD011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0" w:type="dxa"/>
            <w:gridSpan w:val="2"/>
          </w:tcPr>
          <w:p w:rsidR="00FD0113" w:rsidRPr="001B6088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7424,6</w:t>
            </w:r>
          </w:p>
        </w:tc>
        <w:tc>
          <w:tcPr>
            <w:tcW w:w="1134" w:type="dxa"/>
            <w:gridSpan w:val="11"/>
          </w:tcPr>
          <w:p w:rsidR="00FD0113" w:rsidRPr="001B6088" w:rsidRDefault="00FD0113" w:rsidP="00F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1939,7</w:t>
            </w:r>
          </w:p>
        </w:tc>
        <w:tc>
          <w:tcPr>
            <w:tcW w:w="992" w:type="dxa"/>
            <w:gridSpan w:val="6"/>
          </w:tcPr>
          <w:p w:rsidR="00FD0113" w:rsidRPr="001B6088" w:rsidRDefault="00FD0113" w:rsidP="00FD0113">
            <w:pPr>
              <w:jc w:val="center"/>
              <w:rPr>
                <w:b/>
                <w:bCs/>
              </w:rPr>
            </w:pPr>
            <w:r w:rsidRPr="001B6088">
              <w:rPr>
                <w:b/>
                <w:bCs/>
              </w:rPr>
              <w:t>1860,7</w:t>
            </w:r>
          </w:p>
        </w:tc>
        <w:tc>
          <w:tcPr>
            <w:tcW w:w="1008" w:type="dxa"/>
            <w:gridSpan w:val="5"/>
          </w:tcPr>
          <w:p w:rsidR="00FD0113" w:rsidRPr="001B6088" w:rsidRDefault="00FD0113" w:rsidP="00FD0113">
            <w:pPr>
              <w:jc w:val="center"/>
              <w:rPr>
                <w:b/>
                <w:bCs/>
              </w:rPr>
            </w:pPr>
            <w:r w:rsidRPr="001B6088">
              <w:rPr>
                <w:b/>
                <w:bCs/>
              </w:rPr>
              <w:t>1852,2</w:t>
            </w:r>
          </w:p>
        </w:tc>
        <w:tc>
          <w:tcPr>
            <w:tcW w:w="1019" w:type="dxa"/>
            <w:gridSpan w:val="5"/>
            <w:shd w:val="clear" w:color="auto" w:fill="auto"/>
          </w:tcPr>
          <w:p w:rsidR="00FD0113" w:rsidRPr="004C5105" w:rsidRDefault="00FD0113" w:rsidP="00FD0113">
            <w:pPr>
              <w:jc w:val="center"/>
              <w:rPr>
                <w:b/>
                <w:bCs/>
              </w:rPr>
            </w:pPr>
            <w:r w:rsidRPr="004C5105">
              <w:rPr>
                <w:b/>
                <w:bCs/>
              </w:rPr>
              <w:t>1772,0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FD0113" w:rsidRPr="00350D86" w:rsidRDefault="00FD0113" w:rsidP="00FD0113">
            <w:pPr>
              <w:jc w:val="center"/>
              <w:rPr>
                <w:bCs/>
              </w:rPr>
            </w:pPr>
          </w:p>
        </w:tc>
      </w:tr>
    </w:tbl>
    <w:p w:rsidR="00FD0113" w:rsidRDefault="00FD0113" w:rsidP="00FD0113">
      <w:pPr>
        <w:jc w:val="center"/>
        <w:rPr>
          <w:bCs/>
        </w:rPr>
      </w:pPr>
    </w:p>
    <w:p w:rsidR="00FD0113" w:rsidRPr="00E37D4A" w:rsidRDefault="00FD0113" w:rsidP="00FD01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413F1">
        <w:rPr>
          <w:sz w:val="28"/>
          <w:szCs w:val="28"/>
        </w:rPr>
        <w:t xml:space="preserve"> </w:t>
      </w:r>
      <w:r w:rsidRPr="00E37D4A">
        <w:rPr>
          <w:sz w:val="28"/>
          <w:szCs w:val="28"/>
        </w:rPr>
        <w:t>управления экономики администрации</w:t>
      </w:r>
    </w:p>
    <w:p w:rsidR="00FD0113" w:rsidRDefault="00FD0113" w:rsidP="00FD0113">
      <w:pPr>
        <w:rPr>
          <w:bCs/>
        </w:rPr>
      </w:pPr>
      <w:r w:rsidRPr="00E37D4A">
        <w:rPr>
          <w:sz w:val="28"/>
          <w:szCs w:val="28"/>
        </w:rPr>
        <w:t>муниципального образования</w:t>
      </w:r>
      <w:r w:rsidRPr="00807175">
        <w:rPr>
          <w:sz w:val="28"/>
          <w:szCs w:val="28"/>
        </w:rPr>
        <w:t xml:space="preserve"> </w:t>
      </w:r>
      <w:r w:rsidRPr="00E37D4A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FD0113" w:rsidRPr="00FD0113" w:rsidRDefault="00FD0113"/>
    <w:sectPr w:rsidR="00FD0113" w:rsidRPr="00FD0113" w:rsidSect="00FD01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9"/>
    <w:rsid w:val="00072614"/>
    <w:rsid w:val="0075257F"/>
    <w:rsid w:val="00DB3789"/>
    <w:rsid w:val="00EF3FC0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D0113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D011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DB3789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DB3789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rsid w:val="00FD0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D0113"/>
    <w:rPr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FD0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0113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D01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113"/>
    <w:rPr>
      <w:sz w:val="16"/>
      <w:szCs w:val="16"/>
      <w:lang w:eastAsia="ru-RU"/>
    </w:rPr>
  </w:style>
  <w:style w:type="paragraph" w:customStyle="1" w:styleId="ConsPlusNormal">
    <w:name w:val="ConsPlusNormal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"/>
    <w:link w:val="ad"/>
    <w:unhideWhenUsed/>
    <w:rsid w:val="00FD01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FD0113"/>
    <w:rPr>
      <w:rFonts w:ascii="Calibri" w:hAnsi="Calibri"/>
      <w:sz w:val="22"/>
      <w:szCs w:val="22"/>
      <w:lang w:eastAsia="ru-RU"/>
    </w:rPr>
  </w:style>
  <w:style w:type="character" w:styleId="ae">
    <w:name w:val="Hyperlink"/>
    <w:uiPriority w:val="99"/>
    <w:semiHidden/>
    <w:unhideWhenUsed/>
    <w:rsid w:val="00FD011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D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113"/>
    <w:rPr>
      <w:rFonts w:ascii="Courier New" w:hAnsi="Courier New" w:cs="Courier New"/>
      <w:lang w:eastAsia="ru-RU"/>
    </w:rPr>
  </w:style>
  <w:style w:type="paragraph" w:styleId="af">
    <w:name w:val="List Paragraph"/>
    <w:basedOn w:val="a"/>
    <w:uiPriority w:val="34"/>
    <w:qFormat/>
    <w:rsid w:val="00FD0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D0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FD0113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FD01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FD01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D0113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0">
    <w:name w:val="Table Grid"/>
    <w:basedOn w:val="a1"/>
    <w:rsid w:val="00FD011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D01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113"/>
    <w:rPr>
      <w:rFonts w:ascii="Calibri" w:hAnsi="Calibri"/>
      <w:sz w:val="22"/>
      <w:szCs w:val="22"/>
      <w:lang w:eastAsia="ru-RU"/>
    </w:rPr>
  </w:style>
  <w:style w:type="character" w:styleId="af1">
    <w:name w:val="page number"/>
    <w:basedOn w:val="a0"/>
    <w:rsid w:val="00FD0113"/>
  </w:style>
  <w:style w:type="character" w:customStyle="1" w:styleId="WW8Num1z0">
    <w:name w:val="WW8Num1z0"/>
    <w:rsid w:val="00FD0113"/>
    <w:rPr>
      <w:rFonts w:ascii="Symbol" w:hAnsi="Symbol" w:cs="OpenSymbol"/>
    </w:rPr>
  </w:style>
  <w:style w:type="character" w:customStyle="1" w:styleId="WW8Num2z0">
    <w:name w:val="WW8Num2z0"/>
    <w:rsid w:val="00FD0113"/>
    <w:rPr>
      <w:rFonts w:ascii="Symbol" w:hAnsi="Symbol" w:cs="OpenSymbol"/>
    </w:rPr>
  </w:style>
  <w:style w:type="character" w:customStyle="1" w:styleId="WW8Num3z0">
    <w:name w:val="WW8Num3z0"/>
    <w:rsid w:val="00FD0113"/>
    <w:rPr>
      <w:rFonts w:ascii="Symbol" w:hAnsi="Symbol" w:cs="OpenSymbol"/>
    </w:rPr>
  </w:style>
  <w:style w:type="character" w:customStyle="1" w:styleId="WW8Num4z0">
    <w:name w:val="WW8Num4z0"/>
    <w:rsid w:val="00FD0113"/>
    <w:rPr>
      <w:rFonts w:ascii="Symbol" w:hAnsi="Symbol" w:cs="OpenSymbol"/>
    </w:rPr>
  </w:style>
  <w:style w:type="character" w:customStyle="1" w:styleId="Absatz-Standardschriftart">
    <w:name w:val="Absatz-Standardschriftart"/>
    <w:rsid w:val="00FD0113"/>
  </w:style>
  <w:style w:type="character" w:customStyle="1" w:styleId="af2">
    <w:name w:val="Маркеры списка"/>
    <w:rsid w:val="00FD0113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FD0113"/>
  </w:style>
  <w:style w:type="paragraph" w:customStyle="1" w:styleId="af4">
    <w:name w:val="Заголовок"/>
    <w:basedOn w:val="a"/>
    <w:next w:val="a6"/>
    <w:rsid w:val="00FD011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5">
    <w:name w:val="List"/>
    <w:basedOn w:val="a6"/>
    <w:rsid w:val="00FD0113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FD011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FD0113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6">
    <w:name w:val="Subtitle"/>
    <w:basedOn w:val="af4"/>
    <w:next w:val="a6"/>
    <w:link w:val="af7"/>
    <w:qFormat/>
    <w:rsid w:val="00FD0113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FD0113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8">
    <w:name w:val="Body Text Indent"/>
    <w:basedOn w:val="a"/>
    <w:link w:val="af9"/>
    <w:rsid w:val="00FD0113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FD0113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FD011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a">
    <w:name w:val="Знак"/>
    <w:basedOn w:val="a"/>
    <w:rsid w:val="00FD0113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FD01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D011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FD0113"/>
  </w:style>
  <w:style w:type="paragraph" w:customStyle="1" w:styleId="15">
    <w:name w:val="Знак Знак1 Знак"/>
    <w:basedOn w:val="a"/>
    <w:rsid w:val="00FD0113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b">
    <w:name w:val="Содержимое таблицы"/>
    <w:basedOn w:val="a"/>
    <w:rsid w:val="00FD011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FD0113"/>
    <w:pPr>
      <w:jc w:val="center"/>
    </w:pPr>
    <w:rPr>
      <w:b/>
      <w:bCs/>
    </w:rPr>
  </w:style>
  <w:style w:type="paragraph" w:customStyle="1" w:styleId="16">
    <w:name w:val="Обычный1"/>
    <w:rsid w:val="00FD0113"/>
    <w:pPr>
      <w:widowControl w:val="0"/>
      <w:spacing w:before="100" w:after="100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D0113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D0113"/>
    <w:rPr>
      <w:b/>
      <w:sz w:val="26"/>
      <w:lang w:eastAsia="ru-RU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DB3789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DB3789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rsid w:val="00FD0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D0113"/>
    <w:rPr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FD0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0113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D01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113"/>
    <w:rPr>
      <w:sz w:val="16"/>
      <w:szCs w:val="16"/>
      <w:lang w:eastAsia="ru-RU"/>
    </w:rPr>
  </w:style>
  <w:style w:type="paragraph" w:customStyle="1" w:styleId="ConsPlusNormal">
    <w:name w:val="ConsPlusNormal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FD01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"/>
    <w:link w:val="ad"/>
    <w:unhideWhenUsed/>
    <w:rsid w:val="00FD01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FD0113"/>
    <w:rPr>
      <w:rFonts w:ascii="Calibri" w:hAnsi="Calibri"/>
      <w:sz w:val="22"/>
      <w:szCs w:val="22"/>
      <w:lang w:eastAsia="ru-RU"/>
    </w:rPr>
  </w:style>
  <w:style w:type="character" w:styleId="ae">
    <w:name w:val="Hyperlink"/>
    <w:uiPriority w:val="99"/>
    <w:semiHidden/>
    <w:unhideWhenUsed/>
    <w:rsid w:val="00FD011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D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113"/>
    <w:rPr>
      <w:rFonts w:ascii="Courier New" w:hAnsi="Courier New" w:cs="Courier New"/>
      <w:lang w:eastAsia="ru-RU"/>
    </w:rPr>
  </w:style>
  <w:style w:type="paragraph" w:styleId="af">
    <w:name w:val="List Paragraph"/>
    <w:basedOn w:val="a"/>
    <w:uiPriority w:val="34"/>
    <w:qFormat/>
    <w:rsid w:val="00FD0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D0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FD0113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FD011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FD011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D0113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0">
    <w:name w:val="Table Grid"/>
    <w:basedOn w:val="a1"/>
    <w:rsid w:val="00FD011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D01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113"/>
    <w:rPr>
      <w:rFonts w:ascii="Calibri" w:hAnsi="Calibri"/>
      <w:sz w:val="22"/>
      <w:szCs w:val="22"/>
      <w:lang w:eastAsia="ru-RU"/>
    </w:rPr>
  </w:style>
  <w:style w:type="character" w:styleId="af1">
    <w:name w:val="page number"/>
    <w:basedOn w:val="a0"/>
    <w:rsid w:val="00FD0113"/>
  </w:style>
  <w:style w:type="character" w:customStyle="1" w:styleId="WW8Num1z0">
    <w:name w:val="WW8Num1z0"/>
    <w:rsid w:val="00FD0113"/>
    <w:rPr>
      <w:rFonts w:ascii="Symbol" w:hAnsi="Symbol" w:cs="OpenSymbol"/>
    </w:rPr>
  </w:style>
  <w:style w:type="character" w:customStyle="1" w:styleId="WW8Num2z0">
    <w:name w:val="WW8Num2z0"/>
    <w:rsid w:val="00FD0113"/>
    <w:rPr>
      <w:rFonts w:ascii="Symbol" w:hAnsi="Symbol" w:cs="OpenSymbol"/>
    </w:rPr>
  </w:style>
  <w:style w:type="character" w:customStyle="1" w:styleId="WW8Num3z0">
    <w:name w:val="WW8Num3z0"/>
    <w:rsid w:val="00FD0113"/>
    <w:rPr>
      <w:rFonts w:ascii="Symbol" w:hAnsi="Symbol" w:cs="OpenSymbol"/>
    </w:rPr>
  </w:style>
  <w:style w:type="character" w:customStyle="1" w:styleId="WW8Num4z0">
    <w:name w:val="WW8Num4z0"/>
    <w:rsid w:val="00FD0113"/>
    <w:rPr>
      <w:rFonts w:ascii="Symbol" w:hAnsi="Symbol" w:cs="OpenSymbol"/>
    </w:rPr>
  </w:style>
  <w:style w:type="character" w:customStyle="1" w:styleId="Absatz-Standardschriftart">
    <w:name w:val="Absatz-Standardschriftart"/>
    <w:rsid w:val="00FD0113"/>
  </w:style>
  <w:style w:type="character" w:customStyle="1" w:styleId="af2">
    <w:name w:val="Маркеры списка"/>
    <w:rsid w:val="00FD0113"/>
    <w:rPr>
      <w:rFonts w:ascii="OpenSymbol" w:eastAsia="OpenSymbol" w:hAnsi="OpenSymbol" w:cs="OpenSymbol"/>
    </w:rPr>
  </w:style>
  <w:style w:type="character" w:customStyle="1" w:styleId="af3">
    <w:name w:val="Символ нумерации"/>
    <w:rsid w:val="00FD0113"/>
  </w:style>
  <w:style w:type="paragraph" w:customStyle="1" w:styleId="af4">
    <w:name w:val="Заголовок"/>
    <w:basedOn w:val="a"/>
    <w:next w:val="a6"/>
    <w:rsid w:val="00FD011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5">
    <w:name w:val="List"/>
    <w:basedOn w:val="a6"/>
    <w:rsid w:val="00FD0113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FD011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FD0113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6">
    <w:name w:val="Subtitle"/>
    <w:basedOn w:val="af4"/>
    <w:next w:val="a6"/>
    <w:link w:val="af7"/>
    <w:qFormat/>
    <w:rsid w:val="00FD0113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FD0113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8">
    <w:name w:val="Body Text Indent"/>
    <w:basedOn w:val="a"/>
    <w:link w:val="af9"/>
    <w:rsid w:val="00FD0113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FD0113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FD011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a">
    <w:name w:val="Знак"/>
    <w:basedOn w:val="a"/>
    <w:rsid w:val="00FD0113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FD01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D011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FD0113"/>
  </w:style>
  <w:style w:type="paragraph" w:customStyle="1" w:styleId="15">
    <w:name w:val="Знак Знак1 Знак"/>
    <w:basedOn w:val="a"/>
    <w:rsid w:val="00FD0113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b">
    <w:name w:val="Содержимое таблицы"/>
    <w:basedOn w:val="a"/>
    <w:rsid w:val="00FD011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FD0113"/>
    <w:pPr>
      <w:jc w:val="center"/>
    </w:pPr>
    <w:rPr>
      <w:b/>
      <w:bCs/>
    </w:rPr>
  </w:style>
  <w:style w:type="paragraph" w:customStyle="1" w:styleId="16">
    <w:name w:val="Обычный1"/>
    <w:rsid w:val="00FD0113"/>
    <w:pPr>
      <w:widowControl w:val="0"/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89</Pages>
  <Words>12265</Words>
  <Characters>69913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Косарева Надежда Михайловна</cp:lastModifiedBy>
  <cp:revision>2</cp:revision>
  <dcterms:created xsi:type="dcterms:W3CDTF">2015-09-21T14:32:00Z</dcterms:created>
  <dcterms:modified xsi:type="dcterms:W3CDTF">2015-09-21T14:43:00Z</dcterms:modified>
</cp:coreProperties>
</file>