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62E6" w:rsidRDefault="00DE62E6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363D" w:rsidRDefault="0085363D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«Дети Геленджика» на 2015-20</w:t>
      </w:r>
      <w:r w:rsidR="00AC369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годы» (в редакции </w:t>
      </w:r>
      <w:proofErr w:type="gramEnd"/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827426">
        <w:rPr>
          <w:rFonts w:ascii="Times New Roman" w:hAnsi="Times New Roman"/>
          <w:b/>
          <w:bCs/>
          <w:sz w:val="28"/>
          <w:szCs w:val="28"/>
        </w:rPr>
        <w:t>16 сентяб</w:t>
      </w:r>
      <w:r>
        <w:rPr>
          <w:rFonts w:ascii="Times New Roman" w:hAnsi="Times New Roman"/>
          <w:b/>
          <w:bCs/>
          <w:sz w:val="28"/>
          <w:szCs w:val="28"/>
        </w:rPr>
        <w:t>ря 201</w:t>
      </w:r>
      <w:r w:rsidR="0082742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827426">
        <w:rPr>
          <w:rFonts w:ascii="Times New Roman" w:hAnsi="Times New Roman"/>
          <w:b/>
          <w:bCs/>
          <w:sz w:val="28"/>
          <w:szCs w:val="28"/>
        </w:rPr>
        <w:t>2213</w:t>
      </w:r>
      <w:r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C5B5E" w:rsidRDefault="000C5B5E" w:rsidP="00D0491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муниципальной программы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 «Дети Геленджика» на 2015-202</w:t>
      </w:r>
      <w:r w:rsidR="00AC36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D77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ветствие с решением Думы  </w:t>
      </w:r>
      <w:r w:rsidRPr="00DE62E6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Pr="00DE62E6">
        <w:rPr>
          <w:rFonts w:ascii="Times New Roman" w:hAnsi="Times New Roman"/>
          <w:sz w:val="28"/>
          <w:szCs w:val="28"/>
        </w:rPr>
        <w:t>н</w:t>
      </w:r>
      <w:r w:rsidRPr="00DE62E6">
        <w:rPr>
          <w:rFonts w:ascii="Times New Roman" w:hAnsi="Times New Roman"/>
          <w:sz w:val="28"/>
          <w:szCs w:val="28"/>
        </w:rPr>
        <w:t>джик</w:t>
      </w:r>
      <w:r>
        <w:rPr>
          <w:rFonts w:ascii="Times New Roman" w:hAnsi="Times New Roman"/>
          <w:sz w:val="28"/>
          <w:szCs w:val="28"/>
        </w:rPr>
        <w:t xml:space="preserve"> от 14 декабря 2018 года №43 </w:t>
      </w:r>
      <w:r w:rsidRPr="00095FE5">
        <w:rPr>
          <w:rFonts w:ascii="Times New Roman" w:hAnsi="Times New Roman"/>
          <w:sz w:val="28"/>
          <w:szCs w:val="28"/>
        </w:rPr>
        <w:t>«О бюджете муниципального образования город-курорт Геленджик на 201</w:t>
      </w:r>
      <w:r>
        <w:rPr>
          <w:rFonts w:ascii="Times New Roman" w:hAnsi="Times New Roman"/>
          <w:sz w:val="28"/>
          <w:szCs w:val="28"/>
        </w:rPr>
        <w:t>9</w:t>
      </w:r>
      <w:r w:rsidRPr="00095FE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095FE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095FE5">
        <w:rPr>
          <w:rFonts w:ascii="Times New Roman" w:hAnsi="Times New Roman"/>
          <w:sz w:val="28"/>
          <w:szCs w:val="28"/>
        </w:rPr>
        <w:t xml:space="preserve"> годов»</w:t>
      </w:r>
      <w:r w:rsidRPr="00235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</w:t>
      </w:r>
      <w:r w:rsidRPr="00C44B7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2CFB">
        <w:rPr>
          <w:rFonts w:ascii="Times New Roman" w:hAnsi="Times New Roman"/>
          <w:sz w:val="28"/>
          <w:szCs w:val="28"/>
        </w:rPr>
        <w:t>20 дека</w:t>
      </w:r>
      <w:r w:rsidR="00A166D9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DC77FE">
        <w:rPr>
          <w:rFonts w:ascii="Times New Roman" w:hAnsi="Times New Roman"/>
          <w:sz w:val="28"/>
          <w:szCs w:val="28"/>
        </w:rPr>
        <w:t xml:space="preserve"> №</w:t>
      </w:r>
      <w:r w:rsidR="00491B01">
        <w:rPr>
          <w:rFonts w:ascii="Times New Roman" w:hAnsi="Times New Roman"/>
          <w:sz w:val="28"/>
          <w:szCs w:val="28"/>
        </w:rPr>
        <w:t>1</w:t>
      </w:r>
      <w:r w:rsidR="007A2CFB">
        <w:rPr>
          <w:rFonts w:ascii="Times New Roman" w:hAnsi="Times New Roman"/>
          <w:sz w:val="28"/>
          <w:szCs w:val="28"/>
        </w:rPr>
        <w:t>8</w:t>
      </w:r>
      <w:r w:rsidR="0085363D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), руководствуясь статьями 16, 37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6 октября 2003 года  №131-ФЗ «Об общих принципах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местного самоуправления в Российской Федерации»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дерального закона от </w:t>
      </w:r>
      <w:r w:rsidR="000F686D">
        <w:rPr>
          <w:rFonts w:ascii="Times New Roman" w:hAnsi="Times New Roman"/>
          <w:sz w:val="28"/>
          <w:szCs w:val="28"/>
        </w:rPr>
        <w:t>16</w:t>
      </w:r>
      <w:r w:rsidR="0085363D">
        <w:rPr>
          <w:rFonts w:ascii="Times New Roman" w:hAnsi="Times New Roman"/>
          <w:sz w:val="28"/>
          <w:szCs w:val="28"/>
        </w:rPr>
        <w:t xml:space="preserve"> декабря</w:t>
      </w:r>
      <w:r w:rsidR="00A166D9">
        <w:rPr>
          <w:rFonts w:ascii="Times New Roman" w:hAnsi="Times New Roman"/>
          <w:sz w:val="28"/>
          <w:szCs w:val="28"/>
        </w:rPr>
        <w:t xml:space="preserve">  2019 года №</w:t>
      </w:r>
      <w:r w:rsidR="000F686D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-ФЗ), статьями 8, 33, 72, 75 Устава муниципального образования город-курорт Геленджик, </w:t>
      </w:r>
      <w:r w:rsidR="00D04916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изменения</w:t>
      </w:r>
      <w:r w:rsidRPr="00FF4568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Pr="002F7EBE">
        <w:rPr>
          <w:rFonts w:ascii="Times New Roman" w:hAnsi="Times New Roman"/>
          <w:sz w:val="28"/>
          <w:szCs w:val="28"/>
        </w:rPr>
        <w:t>от 17 сентября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№2772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F7E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г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род-курорт Геленджик «Дети Геленджика» на 2015-20</w:t>
      </w:r>
      <w:r w:rsidR="00AC369D">
        <w:rPr>
          <w:rFonts w:ascii="Times New Roman" w:hAnsi="Times New Roman"/>
          <w:sz w:val="28"/>
          <w:szCs w:val="28"/>
        </w:rPr>
        <w:t>21</w:t>
      </w:r>
      <w:r w:rsidRPr="002F7EBE">
        <w:rPr>
          <w:rFonts w:ascii="Times New Roman" w:hAnsi="Times New Roman"/>
          <w:sz w:val="28"/>
          <w:szCs w:val="28"/>
        </w:rPr>
        <w:t xml:space="preserve"> годы» (в редакции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 xml:space="preserve">становления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</w:t>
      </w:r>
      <w:r w:rsidRPr="00CD09FA">
        <w:rPr>
          <w:rFonts w:ascii="Times New Roman" w:hAnsi="Times New Roman"/>
          <w:sz w:val="28"/>
          <w:szCs w:val="28"/>
        </w:rPr>
        <w:t xml:space="preserve">от </w:t>
      </w:r>
      <w:r w:rsidR="00827426" w:rsidRPr="00827426">
        <w:rPr>
          <w:rFonts w:ascii="Times New Roman" w:hAnsi="Times New Roman"/>
          <w:sz w:val="28"/>
          <w:szCs w:val="28"/>
        </w:rPr>
        <w:t>16 сентября 2019 года №2213</w:t>
      </w:r>
      <w:r w:rsidRPr="002F7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становлению.</w:t>
      </w: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0C5B5E" w:rsidRDefault="000C5B5E" w:rsidP="000C5B5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6F02C6" w:rsidRDefault="006F02C6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5363D" w:rsidRPr="00514F3D" w:rsidRDefault="0085363D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C5B5E" w:rsidRPr="008D6DE5" w:rsidRDefault="000C5B5E" w:rsidP="000C5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D1739" w:rsidRDefault="000C5B5E" w:rsidP="00571801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27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  <w:r w:rsidR="005718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66C7B" w:rsidRDefault="00C66C7B" w:rsidP="00075F9D">
      <w:pPr>
        <w:pStyle w:val="a3"/>
        <w:tabs>
          <w:tab w:val="left" w:pos="6120"/>
        </w:tabs>
        <w:ind w:right="-141"/>
        <w:jc w:val="both"/>
        <w:rPr>
          <w:rFonts w:ascii="Times New Roman" w:hAnsi="Times New Roman"/>
          <w:bCs/>
          <w:sz w:val="28"/>
          <w:szCs w:val="28"/>
        </w:rPr>
        <w:sectPr w:rsidR="00C66C7B" w:rsidSect="0085363D">
          <w:headerReference w:type="default" r:id="rId9"/>
          <w:pgSz w:w="11906" w:h="16838"/>
          <w:pgMar w:top="851" w:right="566" w:bottom="851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0C5B5E" w:rsidTr="00970613">
        <w:tc>
          <w:tcPr>
            <w:tcW w:w="5495" w:type="dxa"/>
          </w:tcPr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0C5B5E" w:rsidRPr="00282BAF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Pr="00282BAF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 w:rsidRPr="00EC222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sz w:val="28"/>
          <w:szCs w:val="28"/>
        </w:rPr>
        <w:t>«Дети Геленджика» на 2015-20</w:t>
      </w:r>
      <w:r w:rsidR="00EA5B5B">
        <w:rPr>
          <w:rFonts w:ascii="Times New Roman" w:hAnsi="Times New Roman"/>
          <w:sz w:val="28"/>
          <w:szCs w:val="28"/>
        </w:rPr>
        <w:t>21</w:t>
      </w:r>
      <w:r w:rsidRPr="00EC2226">
        <w:rPr>
          <w:rFonts w:ascii="Times New Roman" w:hAnsi="Times New Roman"/>
          <w:sz w:val="28"/>
          <w:szCs w:val="28"/>
        </w:rPr>
        <w:t xml:space="preserve"> годы» (в редакции постановления </w:t>
      </w:r>
      <w:proofErr w:type="gramEnd"/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 w:rsidR="00827426" w:rsidRPr="00827426">
        <w:rPr>
          <w:rFonts w:ascii="Times New Roman" w:hAnsi="Times New Roman"/>
          <w:bCs/>
          <w:sz w:val="28"/>
          <w:szCs w:val="28"/>
        </w:rPr>
        <w:t>16 сентября 2019 года №2213</w:t>
      </w:r>
      <w:r w:rsidR="00EA5B5B">
        <w:rPr>
          <w:rFonts w:ascii="Times New Roman" w:hAnsi="Times New Roman"/>
          <w:bCs/>
          <w:sz w:val="28"/>
          <w:szCs w:val="28"/>
        </w:rPr>
        <w:t>)</w:t>
      </w:r>
    </w:p>
    <w:p w:rsidR="000C5B5E" w:rsidRDefault="000C5B5E" w:rsidP="000C5B5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16"/>
          <w:szCs w:val="16"/>
        </w:rPr>
      </w:pPr>
    </w:p>
    <w:p w:rsidR="000C5B5E" w:rsidRPr="00282BAF" w:rsidRDefault="000C5B5E" w:rsidP="000C5B5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16"/>
          <w:szCs w:val="16"/>
        </w:rPr>
      </w:pPr>
    </w:p>
    <w:p w:rsidR="000C5B5E" w:rsidRPr="00643045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43045">
        <w:rPr>
          <w:rFonts w:ascii="Times New Roman" w:hAnsi="Times New Roman"/>
          <w:sz w:val="28"/>
          <w:szCs w:val="28"/>
        </w:rPr>
        <w:t xml:space="preserve">.Абзац одиннадцатый приложения к постановлению изложить в </w:t>
      </w:r>
      <w:proofErr w:type="spellStart"/>
      <w:proofErr w:type="gramStart"/>
      <w:r w:rsidRPr="00643045">
        <w:rPr>
          <w:rFonts w:ascii="Times New Roman" w:hAnsi="Times New Roman"/>
          <w:sz w:val="28"/>
          <w:szCs w:val="28"/>
        </w:rPr>
        <w:t>сле</w:t>
      </w:r>
      <w:proofErr w:type="spellEnd"/>
      <w:r w:rsidRPr="00643045">
        <w:rPr>
          <w:rFonts w:ascii="Times New Roman" w:hAnsi="Times New Roman"/>
          <w:sz w:val="28"/>
          <w:szCs w:val="28"/>
        </w:rPr>
        <w:t>-дующей</w:t>
      </w:r>
      <w:proofErr w:type="gramEnd"/>
      <w:r w:rsidRPr="00643045">
        <w:rPr>
          <w:rFonts w:ascii="Times New Roman" w:hAnsi="Times New Roman"/>
          <w:sz w:val="28"/>
          <w:szCs w:val="28"/>
        </w:rPr>
        <w:t xml:space="preserve"> редакции:</w:t>
      </w:r>
    </w:p>
    <w:p w:rsidR="000C5B5E" w:rsidRPr="00643045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 xml:space="preserve">«Общий объем финансирования Программы составляет </w:t>
      </w:r>
      <w:r w:rsidR="007307F7">
        <w:rPr>
          <w:rFonts w:ascii="Times New Roman" w:hAnsi="Times New Roman"/>
          <w:sz w:val="28"/>
          <w:szCs w:val="28"/>
        </w:rPr>
        <w:t>32247</w:t>
      </w:r>
      <w:r w:rsidR="00F65002">
        <w:rPr>
          <w:rFonts w:ascii="Times New Roman" w:hAnsi="Times New Roman"/>
          <w:sz w:val="28"/>
          <w:szCs w:val="28"/>
        </w:rPr>
        <w:t>0</w:t>
      </w:r>
      <w:r w:rsidR="007307F7">
        <w:rPr>
          <w:rFonts w:ascii="Times New Roman" w:hAnsi="Times New Roman"/>
          <w:sz w:val="28"/>
          <w:szCs w:val="28"/>
        </w:rPr>
        <w:t>,4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41874,4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40381,0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45803,6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7307F7">
        <w:rPr>
          <w:rFonts w:ascii="Times New Roman" w:hAnsi="Times New Roman"/>
          <w:sz w:val="28"/>
          <w:szCs w:val="28"/>
        </w:rPr>
        <w:t>6247</w:t>
      </w:r>
      <w:r w:rsidR="00F65002">
        <w:rPr>
          <w:rFonts w:ascii="Times New Roman" w:hAnsi="Times New Roman"/>
          <w:sz w:val="28"/>
          <w:szCs w:val="28"/>
        </w:rPr>
        <w:t>4</w:t>
      </w:r>
      <w:r w:rsidR="007307F7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 – </w:t>
      </w:r>
      <w:r w:rsidR="00F65002">
        <w:rPr>
          <w:rFonts w:ascii="Times New Roman" w:hAnsi="Times New Roman"/>
          <w:sz w:val="28"/>
          <w:szCs w:val="28"/>
        </w:rPr>
        <w:t>49046,3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7B7476">
        <w:rPr>
          <w:rFonts w:ascii="Times New Roman" w:hAnsi="Times New Roman"/>
          <w:sz w:val="28"/>
          <w:szCs w:val="28"/>
        </w:rPr>
        <w:t>–</w:t>
      </w:r>
      <w:r w:rsidR="00586E76">
        <w:rPr>
          <w:rFonts w:ascii="Times New Roman" w:hAnsi="Times New Roman"/>
          <w:sz w:val="28"/>
          <w:szCs w:val="28"/>
        </w:rPr>
        <w:t xml:space="preserve"> </w:t>
      </w:r>
      <w:r w:rsidR="00F65002">
        <w:rPr>
          <w:rFonts w:ascii="Times New Roman" w:hAnsi="Times New Roman"/>
          <w:sz w:val="28"/>
          <w:szCs w:val="28"/>
        </w:rPr>
        <w:t>48673,1</w:t>
      </w:r>
      <w:r w:rsidRPr="007B7476">
        <w:rPr>
          <w:rFonts w:ascii="Times New Roman" w:hAnsi="Times New Roman"/>
          <w:sz w:val="28"/>
          <w:szCs w:val="28"/>
        </w:rPr>
        <w:t xml:space="preserve"> тыс. рублей</w:t>
      </w:r>
      <w:r w:rsidRPr="00643045">
        <w:rPr>
          <w:rFonts w:ascii="Times New Roman" w:hAnsi="Times New Roman"/>
          <w:sz w:val="28"/>
          <w:szCs w:val="28"/>
        </w:rPr>
        <w:t>,  из них объемы бюджетных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>ний Программы - средства бюджета муниципального образования город-ку-</w:t>
      </w:r>
      <w:proofErr w:type="spellStart"/>
      <w:r w:rsidRPr="00643045">
        <w:rPr>
          <w:rFonts w:ascii="Times New Roman" w:hAnsi="Times New Roman"/>
          <w:sz w:val="28"/>
          <w:szCs w:val="28"/>
        </w:rPr>
        <w:t>рорт</w:t>
      </w:r>
      <w:proofErr w:type="spellEnd"/>
      <w:r w:rsidRPr="00643045">
        <w:rPr>
          <w:rFonts w:ascii="Times New Roman" w:hAnsi="Times New Roman"/>
          <w:sz w:val="28"/>
          <w:szCs w:val="28"/>
        </w:rPr>
        <w:t xml:space="preserve"> Геленджик  (далее – местный бюджет) – </w:t>
      </w:r>
      <w:r w:rsidR="007307F7">
        <w:rPr>
          <w:rFonts w:ascii="Times New Roman" w:hAnsi="Times New Roman"/>
          <w:sz w:val="28"/>
          <w:szCs w:val="28"/>
        </w:rPr>
        <w:t>7350</w:t>
      </w:r>
      <w:r w:rsidR="00F65002">
        <w:rPr>
          <w:rFonts w:ascii="Times New Roman" w:hAnsi="Times New Roman"/>
          <w:sz w:val="28"/>
          <w:szCs w:val="28"/>
        </w:rPr>
        <w:t>6</w:t>
      </w:r>
      <w:r w:rsidR="007307F7">
        <w:rPr>
          <w:rFonts w:ascii="Times New Roman" w:hAnsi="Times New Roman"/>
          <w:sz w:val="28"/>
          <w:szCs w:val="28"/>
        </w:rPr>
        <w:t>,0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 xml:space="preserve">9516,4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F65002">
        <w:rPr>
          <w:rFonts w:ascii="Times New Roman" w:hAnsi="Times New Roman"/>
          <w:sz w:val="28"/>
          <w:szCs w:val="28"/>
        </w:rPr>
        <w:t>11987</w:t>
      </w:r>
      <w:r w:rsidR="007307F7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 </w:t>
      </w:r>
      <w:r w:rsidR="00A87EDA">
        <w:rPr>
          <w:rFonts w:ascii="Times New Roman" w:hAnsi="Times New Roman"/>
          <w:sz w:val="28"/>
          <w:szCs w:val="28"/>
        </w:rPr>
        <w:t>10156,8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 </w:t>
      </w:r>
      <w:r w:rsidR="00A87EDA">
        <w:rPr>
          <w:rFonts w:ascii="Times New Roman" w:hAnsi="Times New Roman"/>
          <w:sz w:val="28"/>
          <w:szCs w:val="28"/>
        </w:rPr>
        <w:t>10015,5</w:t>
      </w:r>
      <w:r w:rsidRPr="007B7476">
        <w:rPr>
          <w:rFonts w:ascii="Times New Roman" w:hAnsi="Times New Roman"/>
          <w:sz w:val="28"/>
          <w:szCs w:val="28"/>
        </w:rPr>
        <w:t xml:space="preserve">  тыс. рублей,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бюджет) в </w:t>
      </w:r>
      <w:r w:rsidRPr="00B552AA">
        <w:rPr>
          <w:rFonts w:ascii="Times New Roman" w:hAnsi="Times New Roman"/>
          <w:sz w:val="28"/>
          <w:szCs w:val="28"/>
        </w:rPr>
        <w:t>ра</w:t>
      </w:r>
      <w:r w:rsidRPr="00B552AA">
        <w:rPr>
          <w:rFonts w:ascii="Times New Roman" w:hAnsi="Times New Roman"/>
          <w:sz w:val="28"/>
          <w:szCs w:val="28"/>
        </w:rPr>
        <w:t>з</w:t>
      </w:r>
      <w:r w:rsidRPr="00B552AA">
        <w:rPr>
          <w:rFonts w:ascii="Times New Roman" w:hAnsi="Times New Roman"/>
          <w:sz w:val="28"/>
          <w:szCs w:val="28"/>
        </w:rPr>
        <w:t xml:space="preserve">мере </w:t>
      </w:r>
      <w:r w:rsidR="007307F7">
        <w:rPr>
          <w:rFonts w:ascii="Times New Roman" w:hAnsi="Times New Roman"/>
          <w:sz w:val="28"/>
          <w:szCs w:val="28"/>
        </w:rPr>
        <w:t>227228,6</w:t>
      </w:r>
      <w:r w:rsidRPr="00375A53">
        <w:rPr>
          <w:rFonts w:ascii="Times New Roman" w:hAnsi="Times New Roman"/>
          <w:sz w:val="28"/>
          <w:szCs w:val="28"/>
        </w:rPr>
        <w:t xml:space="preserve">  тыс</w:t>
      </w:r>
      <w:r w:rsidRPr="00643045">
        <w:rPr>
          <w:rFonts w:ascii="Times New Roman" w:hAnsi="Times New Roman"/>
          <w:sz w:val="28"/>
          <w:szCs w:val="28"/>
        </w:rPr>
        <w:t>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31651,3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</w:t>
      </w:r>
      <w:r w:rsidRPr="00B476A4">
        <w:rPr>
          <w:rFonts w:ascii="Times New Roman" w:hAnsi="Times New Roman"/>
          <w:sz w:val="28"/>
          <w:szCs w:val="28"/>
        </w:rPr>
        <w:t xml:space="preserve">– </w:t>
      </w:r>
      <w:r w:rsidR="0003434A" w:rsidRPr="00B476A4">
        <w:rPr>
          <w:rFonts w:ascii="Times New Roman" w:hAnsi="Times New Roman"/>
          <w:sz w:val="28"/>
          <w:szCs w:val="28"/>
        </w:rPr>
        <w:t xml:space="preserve">48520,7 </w:t>
      </w:r>
      <w:r w:rsidRPr="00B476A4">
        <w:rPr>
          <w:rFonts w:ascii="Times New Roman" w:hAnsi="Times New Roman"/>
          <w:sz w:val="28"/>
          <w:szCs w:val="28"/>
        </w:rPr>
        <w:t>тыс</w:t>
      </w:r>
      <w:r w:rsidRPr="00643045">
        <w:rPr>
          <w:rFonts w:ascii="Times New Roman" w:hAnsi="Times New Roman"/>
          <w:sz w:val="28"/>
          <w:szCs w:val="28"/>
        </w:rPr>
        <w:t>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5002">
        <w:rPr>
          <w:rFonts w:ascii="Times New Roman" w:hAnsi="Times New Roman"/>
          <w:sz w:val="28"/>
          <w:szCs w:val="28"/>
        </w:rPr>
        <w:t>36925,7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</w:t>
      </w:r>
      <w:r w:rsidR="00F65002">
        <w:rPr>
          <w:rFonts w:ascii="Times New Roman" w:hAnsi="Times New Roman"/>
          <w:sz w:val="28"/>
          <w:szCs w:val="28"/>
        </w:rPr>
        <w:t>37675,7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рублей,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lastRenderedPageBreak/>
        <w:t xml:space="preserve">а также средства федерального бюджета в размере  </w:t>
      </w:r>
      <w:r w:rsidR="00A87EDA">
        <w:rPr>
          <w:rFonts w:ascii="Times New Roman" w:hAnsi="Times New Roman"/>
          <w:sz w:val="28"/>
          <w:szCs w:val="28"/>
        </w:rPr>
        <w:t>21735,8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4635,9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87EDA">
        <w:rPr>
          <w:rFonts w:ascii="Times New Roman" w:hAnsi="Times New Roman"/>
          <w:sz w:val="28"/>
          <w:szCs w:val="28"/>
        </w:rPr>
        <w:t>1965,7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 w:rsidR="00A87EDA">
        <w:rPr>
          <w:rFonts w:ascii="Times New Roman" w:hAnsi="Times New Roman"/>
          <w:sz w:val="28"/>
          <w:szCs w:val="28"/>
        </w:rPr>
        <w:t>1963,8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 xml:space="preserve">1 году – </w:t>
      </w:r>
      <w:r w:rsidR="00A87EDA">
        <w:rPr>
          <w:rFonts w:ascii="Times New Roman" w:hAnsi="Times New Roman"/>
          <w:sz w:val="28"/>
          <w:szCs w:val="28"/>
        </w:rPr>
        <w:t>981,9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рублей».</w:t>
      </w:r>
    </w:p>
    <w:p w:rsidR="000C5B5E" w:rsidRPr="00643045" w:rsidRDefault="00EA5B5B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5B5E" w:rsidRPr="00643045">
        <w:rPr>
          <w:rFonts w:ascii="Times New Roman" w:hAnsi="Times New Roman"/>
          <w:sz w:val="28"/>
          <w:szCs w:val="28"/>
        </w:rPr>
        <w:t>.Раздел 5 «Обоснование ресурсного обеспечения Программы» прилож</w:t>
      </w:r>
      <w:r w:rsidR="000C5B5E" w:rsidRPr="00643045">
        <w:rPr>
          <w:rFonts w:ascii="Times New Roman" w:hAnsi="Times New Roman"/>
          <w:sz w:val="28"/>
          <w:szCs w:val="28"/>
        </w:rPr>
        <w:t>е</w:t>
      </w:r>
      <w:r w:rsidR="000C5B5E" w:rsidRPr="00643045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0C5B5E" w:rsidRPr="00ED3F7F" w:rsidRDefault="000C5B5E" w:rsidP="000C5B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B5E" w:rsidRPr="00643045" w:rsidRDefault="000C5B5E" w:rsidP="000C5B5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0C5B5E" w:rsidRPr="00ED3F7F" w:rsidRDefault="000C5B5E" w:rsidP="000C5B5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5002" w:rsidRPr="00643045" w:rsidRDefault="000C5B5E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 xml:space="preserve">ния  из средств местного бюджета  в размере </w:t>
      </w:r>
      <w:r w:rsidR="00F65002">
        <w:rPr>
          <w:rFonts w:ascii="Times New Roman" w:hAnsi="Times New Roman"/>
          <w:sz w:val="28"/>
          <w:szCs w:val="28"/>
        </w:rPr>
        <w:t>73506,0</w:t>
      </w:r>
      <w:r w:rsidR="00F65002"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 xml:space="preserve">9516,4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 xml:space="preserve">11987,7 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F65002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 </w:t>
      </w:r>
      <w:r>
        <w:rPr>
          <w:rFonts w:ascii="Times New Roman" w:hAnsi="Times New Roman"/>
          <w:sz w:val="28"/>
          <w:szCs w:val="28"/>
        </w:rPr>
        <w:t>10156,8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10015,5</w:t>
      </w:r>
      <w:r w:rsidRPr="007B7476">
        <w:rPr>
          <w:rFonts w:ascii="Times New Roman" w:hAnsi="Times New Roman"/>
          <w:sz w:val="28"/>
          <w:szCs w:val="28"/>
        </w:rPr>
        <w:t xml:space="preserve">  тыс. рублей,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бюджет) в </w:t>
      </w:r>
      <w:r w:rsidRPr="00B552AA">
        <w:rPr>
          <w:rFonts w:ascii="Times New Roman" w:hAnsi="Times New Roman"/>
          <w:sz w:val="28"/>
          <w:szCs w:val="28"/>
        </w:rPr>
        <w:t>ра</w:t>
      </w:r>
      <w:r w:rsidRPr="00B552AA">
        <w:rPr>
          <w:rFonts w:ascii="Times New Roman" w:hAnsi="Times New Roman"/>
          <w:sz w:val="28"/>
          <w:szCs w:val="28"/>
        </w:rPr>
        <w:t>з</w:t>
      </w:r>
      <w:r w:rsidRPr="00B552AA">
        <w:rPr>
          <w:rFonts w:ascii="Times New Roman" w:hAnsi="Times New Roman"/>
          <w:sz w:val="28"/>
          <w:szCs w:val="28"/>
        </w:rPr>
        <w:t xml:space="preserve">мере </w:t>
      </w:r>
      <w:r>
        <w:rPr>
          <w:rFonts w:ascii="Times New Roman" w:hAnsi="Times New Roman"/>
          <w:sz w:val="28"/>
          <w:szCs w:val="28"/>
        </w:rPr>
        <w:t>227228,6</w:t>
      </w:r>
      <w:r w:rsidRPr="00375A53">
        <w:rPr>
          <w:rFonts w:ascii="Times New Roman" w:hAnsi="Times New Roman"/>
          <w:sz w:val="28"/>
          <w:szCs w:val="28"/>
        </w:rPr>
        <w:t xml:space="preserve">  тыс</w:t>
      </w:r>
      <w:r w:rsidRPr="00643045">
        <w:rPr>
          <w:rFonts w:ascii="Times New Roman" w:hAnsi="Times New Roman"/>
          <w:sz w:val="28"/>
          <w:szCs w:val="28"/>
        </w:rPr>
        <w:t>. рублей, в том числе: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31651,3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</w:t>
      </w:r>
      <w:r w:rsidRPr="00B476A4">
        <w:rPr>
          <w:rFonts w:ascii="Times New Roman" w:hAnsi="Times New Roman"/>
          <w:sz w:val="28"/>
          <w:szCs w:val="28"/>
        </w:rPr>
        <w:t>– 48520,7 тыс</w:t>
      </w:r>
      <w:r w:rsidRPr="00643045">
        <w:rPr>
          <w:rFonts w:ascii="Times New Roman" w:hAnsi="Times New Roman"/>
          <w:sz w:val="28"/>
          <w:szCs w:val="28"/>
        </w:rPr>
        <w:t>. рублей;</w:t>
      </w:r>
    </w:p>
    <w:p w:rsidR="00F65002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</w:t>
      </w:r>
      <w:r>
        <w:rPr>
          <w:rFonts w:ascii="Times New Roman" w:hAnsi="Times New Roman"/>
          <w:sz w:val="28"/>
          <w:szCs w:val="28"/>
        </w:rPr>
        <w:t xml:space="preserve"> 36925,7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37675,7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рублей,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>
        <w:rPr>
          <w:rFonts w:ascii="Times New Roman" w:hAnsi="Times New Roman"/>
          <w:sz w:val="28"/>
          <w:szCs w:val="28"/>
        </w:rPr>
        <w:t>21735,8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4635,9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F65002" w:rsidRPr="00643045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1965,7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F65002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1963,8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87EDA" w:rsidRDefault="00F65002" w:rsidP="00F650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 году – 981,9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рублей»</w:t>
      </w:r>
      <w:r w:rsidR="00A87EDA" w:rsidRPr="007B7476">
        <w:rPr>
          <w:rFonts w:ascii="Times New Roman" w:hAnsi="Times New Roman"/>
          <w:sz w:val="28"/>
          <w:szCs w:val="28"/>
        </w:rPr>
        <w:t>.</w:t>
      </w:r>
    </w:p>
    <w:p w:rsidR="00100430" w:rsidRDefault="00EA5B5B" w:rsidP="001004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B5E">
        <w:rPr>
          <w:rFonts w:ascii="Times New Roman" w:hAnsi="Times New Roman"/>
          <w:sz w:val="28"/>
          <w:szCs w:val="28"/>
        </w:rPr>
        <w:t>.</w:t>
      </w:r>
      <w:r w:rsidR="00100430" w:rsidRPr="00EC2226">
        <w:rPr>
          <w:rFonts w:ascii="Times New Roman" w:hAnsi="Times New Roman"/>
          <w:sz w:val="28"/>
          <w:szCs w:val="28"/>
        </w:rPr>
        <w:t>П</w:t>
      </w:r>
      <w:r w:rsidR="00100430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00430" w:rsidRPr="00EC2226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</w:t>
      </w:r>
      <w:r w:rsidR="00100430">
        <w:rPr>
          <w:rFonts w:ascii="Times New Roman" w:hAnsi="Times New Roman"/>
          <w:sz w:val="28"/>
          <w:szCs w:val="28"/>
        </w:rPr>
        <w:t>21</w:t>
      </w:r>
      <w:r w:rsidR="00100430" w:rsidRPr="00EC2226">
        <w:rPr>
          <w:rFonts w:ascii="Times New Roman" w:hAnsi="Times New Roman"/>
          <w:sz w:val="28"/>
          <w:szCs w:val="28"/>
        </w:rPr>
        <w:t xml:space="preserve"> годы</w:t>
      </w:r>
      <w:r w:rsidR="003D7784">
        <w:rPr>
          <w:rFonts w:ascii="Times New Roman" w:hAnsi="Times New Roman"/>
          <w:sz w:val="28"/>
          <w:szCs w:val="28"/>
        </w:rPr>
        <w:t>»</w:t>
      </w:r>
      <w:r w:rsidR="00100430" w:rsidRPr="00EC2226">
        <w:rPr>
          <w:rFonts w:ascii="Times New Roman" w:hAnsi="Times New Roman"/>
          <w:sz w:val="28"/>
          <w:szCs w:val="28"/>
        </w:rPr>
        <w:t xml:space="preserve">  изложить  в следующей редакции:                                                                </w:t>
      </w:r>
    </w:p>
    <w:p w:rsidR="00100430" w:rsidRPr="003A38C9" w:rsidRDefault="00100430" w:rsidP="00100430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D77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00430" w:rsidRDefault="00100430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  <w:sectPr w:rsidR="00C66C7B" w:rsidSect="00C66C7B"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27"/>
        <w:gridCol w:w="1449"/>
        <w:gridCol w:w="16"/>
        <w:gridCol w:w="36"/>
        <w:gridCol w:w="19"/>
        <w:gridCol w:w="962"/>
        <w:gridCol w:w="9"/>
        <w:gridCol w:w="21"/>
        <w:gridCol w:w="1103"/>
        <w:gridCol w:w="9"/>
        <w:gridCol w:w="21"/>
        <w:gridCol w:w="9"/>
        <w:gridCol w:w="842"/>
        <w:gridCol w:w="9"/>
        <w:gridCol w:w="191"/>
        <w:gridCol w:w="7"/>
        <w:gridCol w:w="76"/>
        <w:gridCol w:w="712"/>
        <w:gridCol w:w="6"/>
        <w:gridCol w:w="182"/>
        <w:gridCol w:w="13"/>
        <w:gridCol w:w="145"/>
        <w:gridCol w:w="7"/>
        <w:gridCol w:w="495"/>
        <w:gridCol w:w="150"/>
        <w:gridCol w:w="182"/>
        <w:gridCol w:w="13"/>
        <w:gridCol w:w="10"/>
        <w:gridCol w:w="135"/>
        <w:gridCol w:w="785"/>
        <w:gridCol w:w="12"/>
        <w:gridCol w:w="50"/>
        <w:gridCol w:w="10"/>
        <w:gridCol w:w="135"/>
        <w:gridCol w:w="786"/>
        <w:gridCol w:w="153"/>
        <w:gridCol w:w="53"/>
        <w:gridCol w:w="962"/>
        <w:gridCol w:w="24"/>
        <w:gridCol w:w="8"/>
        <w:gridCol w:w="798"/>
        <w:gridCol w:w="180"/>
        <w:gridCol w:w="18"/>
        <w:gridCol w:w="786"/>
        <w:gridCol w:w="187"/>
        <w:gridCol w:w="21"/>
        <w:gridCol w:w="1069"/>
        <w:gridCol w:w="205"/>
        <w:gridCol w:w="1419"/>
      </w:tblGrid>
      <w:tr w:rsidR="00100430" w:rsidRPr="00EC2226" w:rsidTr="00075F9D">
        <w:trPr>
          <w:trHeight w:val="255"/>
        </w:trPr>
        <w:tc>
          <w:tcPr>
            <w:tcW w:w="1541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C222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3D77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00430" w:rsidRPr="00EC2226" w:rsidTr="00075F9D">
        <w:trPr>
          <w:trHeight w:val="48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0" w:rsidRPr="00EC2226" w:rsidRDefault="00100430" w:rsidP="00D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100430" w:rsidRPr="00EC2226" w:rsidRDefault="00100430" w:rsidP="00DD07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100430" w:rsidRPr="00EC2226" w:rsidTr="00075F9D">
        <w:trPr>
          <w:trHeight w:val="375"/>
        </w:trPr>
        <w:tc>
          <w:tcPr>
            <w:tcW w:w="927" w:type="dxa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</w:tcBorders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</w:tcBorders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30" w:rsidRPr="00EC2226" w:rsidTr="00075F9D">
        <w:trPr>
          <w:trHeight w:val="510"/>
        </w:trPr>
        <w:tc>
          <w:tcPr>
            <w:tcW w:w="927" w:type="dxa"/>
            <w:vMerge/>
            <w:vAlign w:val="center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Merge/>
            <w:vAlign w:val="center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30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430" w:rsidRPr="00595F8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3"/>
            <w:vMerge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4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5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6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6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5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0" w:type="dxa"/>
            <w:gridSpan w:val="48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90" w:type="dxa"/>
            <w:gridSpan w:val="48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вогодних и рожд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твенских праздников для детей-сирот и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оста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 родителей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81" w:type="dxa"/>
            <w:gridSpan w:val="4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7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-сирот,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24" w:type="dxa"/>
            <w:gridSpan w:val="2"/>
          </w:tcPr>
          <w:p w:rsidR="00100430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джик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00430" w:rsidRPr="00EC2226" w:rsidRDefault="00100430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лее </w:t>
            </w:r>
            <w:r w:rsidRPr="003E03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страция) </w:t>
            </w:r>
            <w:r w:rsidR="007A2E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 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семьи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  <w:r w:rsidR="00586666"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(да-</w:t>
            </w:r>
            <w:proofErr w:type="gramEnd"/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gridSpan w:val="4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7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666" w:rsidRPr="00EC2226" w:rsidTr="00075F9D">
        <w:tc>
          <w:tcPr>
            <w:tcW w:w="927" w:type="dxa"/>
          </w:tcPr>
          <w:p w:rsidR="00586666" w:rsidRDefault="00586666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86666" w:rsidRDefault="00586666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7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586666" w:rsidRDefault="00586666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отдел по делам с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отдыха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лей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 к   местам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  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90" w:type="dxa"/>
            <w:gridSpan w:val="5"/>
          </w:tcPr>
          <w:p w:rsidR="00100430" w:rsidRPr="00BE7F61" w:rsidRDefault="00100430" w:rsidP="002424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4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86" w:type="dxa"/>
            <w:gridSpan w:val="4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8" w:type="dxa"/>
            <w:gridSpan w:val="7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2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gridSpan w:val="5"/>
          </w:tcPr>
          <w:p w:rsidR="00100430" w:rsidRPr="00BE7F61" w:rsidRDefault="00100430" w:rsidP="002424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24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фо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</w:t>
            </w:r>
            <w:r w:rsid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8E2AEF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65" w:type="dxa"/>
            <w:gridSpan w:val="2"/>
          </w:tcPr>
          <w:p w:rsidR="00B034A9" w:rsidRPr="008E2AEF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017" w:type="dxa"/>
            <w:gridSpan w:val="3"/>
          </w:tcPr>
          <w:p w:rsidR="00B034A9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</w:tcPr>
          <w:p w:rsidR="00B034A9" w:rsidRPr="00282FA5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90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4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7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B034A9" w:rsidRPr="008E2AEF" w:rsidRDefault="00B034A9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де-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мающих участие </w:t>
            </w:r>
            <w:proofErr w:type="gram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но знач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gridSpan w:val="2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255DA9" w:rsidRPr="00EC2226" w:rsidTr="00255D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255DA9" w:rsidRPr="00EC2226" w:rsidRDefault="00255D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666" w:rsidRPr="00EC2226" w:rsidTr="00255D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586666" w:rsidRDefault="00586666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586666" w:rsidRDefault="00586666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666" w:rsidRPr="00EC2226" w:rsidTr="00B034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586666" w:rsidRPr="00EC2226" w:rsidRDefault="00586666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90" w:type="dxa"/>
            <w:gridSpan w:val="48"/>
            <w:tcBorders>
              <w:bottom w:val="single" w:sz="4" w:space="0" w:color="auto"/>
            </w:tcBorders>
            <w:vAlign w:val="center"/>
          </w:tcPr>
          <w:p w:rsidR="00586666" w:rsidRPr="00EC2226" w:rsidRDefault="00586666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B034A9" w:rsidRPr="00EC2226" w:rsidTr="00075F9D">
        <w:trPr>
          <w:trHeight w:val="585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онных 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стов по пропаганде семейных форм устройства детей-сирот,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профила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жест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детьми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34A9" w:rsidRPr="00BE7F61" w:rsidRDefault="00E0690A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B034A9"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BE7F61" w:rsidRDefault="00E0690A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034A9"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 напра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в детские госуда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орга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CC159B"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90" w:type="dxa"/>
            <w:gridSpan w:val="48"/>
            <w:tcBorders>
              <w:bottom w:val="single" w:sz="4" w:space="0" w:color="auto"/>
            </w:tcBorders>
            <w:vAlign w:val="center"/>
          </w:tcPr>
          <w:p w:rsidR="00B034A9" w:rsidRDefault="00B034A9" w:rsidP="007120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  <w:p w:rsidR="00B034A9" w:rsidRPr="00EC2226" w:rsidRDefault="00B034A9" w:rsidP="00CC15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F3" w:rsidRPr="00EC2226" w:rsidTr="00075F9D">
        <w:trPr>
          <w:trHeight w:val="30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0C4AF3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F3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F3" w:rsidRPr="00EC2226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C4AF3" w:rsidRPr="00EC2226" w:rsidRDefault="000C4AF3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EC2226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375A53" w:rsidRDefault="00970613" w:rsidP="0082742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A53">
              <w:rPr>
                <w:rFonts w:ascii="Times New Roman" w:eastAsia="Times New Roman" w:hAnsi="Times New Roman" w:cs="Times New Roman"/>
                <w:sz w:val="20"/>
                <w:szCs w:val="20"/>
              </w:rPr>
              <w:t>27311,</w:t>
            </w:r>
            <w:r w:rsidR="00827426" w:rsidRPr="00375A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5216,4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2384,6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3931</w:t>
            </w: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375A53" w:rsidRDefault="000C4AF3" w:rsidP="0082742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A53">
              <w:rPr>
                <w:rFonts w:ascii="Times New Roman" w:eastAsia="Times New Roman" w:hAnsi="Times New Roman" w:cs="Times New Roman"/>
                <w:sz w:val="20"/>
                <w:szCs w:val="20"/>
              </w:rPr>
              <w:t>6147,</w:t>
            </w:r>
            <w:r w:rsidR="00827426" w:rsidRPr="00375A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4391,8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D31EF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отношений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0C4AF3" w:rsidRPr="00EC2226" w:rsidTr="00075F9D">
        <w:trPr>
          <w:trHeight w:val="817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EC2226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7307F7" w:rsidP="00CC41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31765,8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1150,7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2617,9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8969,5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7307F7" w:rsidP="00CC41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8971,4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7307F7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8586,4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4AF3" w:rsidRPr="00EC2226" w:rsidTr="00075F9D">
        <w:trPr>
          <w:trHeight w:val="353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ж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лыми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детей-сирот,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а также лиц из их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путем приобрет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тельства) жилых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с последу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перед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чей их</w:t>
            </w:r>
          </w:p>
          <w:p w:rsidR="000C4AF3" w:rsidRPr="00EC2226" w:rsidRDefault="000C4AF3" w:rsidP="00075F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рам найма специал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F54A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21735,8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11235,8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детей-си-рот и д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поп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лиц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в жилых помещ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леджик</w:t>
            </w:r>
            <w:proofErr w:type="spellEnd"/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6A2882" w:rsidRDefault="00B034A9" w:rsidP="006A2882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госуда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</w:t>
            </w:r>
          </w:p>
          <w:p w:rsidR="00B034A9" w:rsidRPr="00507C0E" w:rsidRDefault="00B034A9" w:rsidP="006A2882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выплате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A607A2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07C0E" w:rsidRDefault="00B034A9" w:rsidP="00B46A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тей,</w:t>
            </w:r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A0C" w:rsidRPr="00B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736437">
        <w:trPr>
          <w:trHeight w:val="4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440ED4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собия д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тям-сиротам и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лей,  и л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цам из их числа на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регистр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цию права соб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дуемого владения), в том числе   на оплату услуг, нео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для ее ос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ществления, за исключ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жилых помещений,</w:t>
            </w:r>
            <w:r>
              <w:t xml:space="preserve">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тенных за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и лиц из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их чи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ла,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gram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ствивших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цию права соб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(права пожи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</w:p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 жилого помещ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017" w:type="dxa"/>
            <w:gridSpan w:val="3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proofErr w:type="gram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A5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вы- плате ед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новреме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пос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лых пом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и лицам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их числа на праве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</w:tcPr>
          <w:p w:rsidR="00EA5B5B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83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1B75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тей-сирот и детей,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 из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ла, кот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проведен ремонт жилого помещ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034A9" w:rsidRPr="001B757D" w:rsidRDefault="00B034A9" w:rsidP="001B7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proofErr w:type="gram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proofErr w:type="gram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граждан, в приемных семьях,</w:t>
            </w:r>
          </w:p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-кунов (п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печителей), а также по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 службы в Вооруже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Силах Российской Федерации или по во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 из учр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исполня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нак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в в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лишения свободы,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их во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</w:t>
            </w:r>
          </w:p>
          <w:p w:rsidR="005F3A57" w:rsidRPr="00CC69BD" w:rsidRDefault="005F3A57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CC69BD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жилые п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440ED4">
        <w:trPr>
          <w:trHeight w:val="1128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твенных 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месячных денежных средств на содержание детей-сирот и детей, оставшихся без попеч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ельством), включая предвар</w:t>
            </w:r>
            <w:proofErr w:type="gramStart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тельную опеку (п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ство), пер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на воспитание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522886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112278,2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11115,8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14474,8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15609,8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97FF1"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7FF1"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522886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</w:rPr>
              <w:t>21425,3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5896</w:t>
            </w: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16531</w:t>
            </w: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ки детей-сирот  и детей,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ташихся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B034A9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6A2882">
        <w:trPr>
          <w:trHeight w:val="135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440ED4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440ED4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приемные семьи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440ED4" w:rsidRDefault="00B034A9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5520"/>
        </w:trPr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465" w:type="dxa"/>
            <w:gridSpan w:val="2"/>
          </w:tcPr>
          <w:p w:rsidR="00B034A9" w:rsidRPr="00EC2226" w:rsidRDefault="00B034A9" w:rsidP="001B757D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B034A9" w:rsidRPr="00EC2226" w:rsidRDefault="00B034A9" w:rsidP="001B7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месячного вознагра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пр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гося </w:t>
            </w:r>
            <w:proofErr w:type="gram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</w:t>
            </w:r>
            <w:proofErr w:type="spellEnd"/>
            <w:proofErr w:type="gram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 за 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 воспитанию приемных детей</w:t>
            </w:r>
          </w:p>
        </w:tc>
        <w:tc>
          <w:tcPr>
            <w:tcW w:w="1017" w:type="dxa"/>
            <w:gridSpan w:val="3"/>
          </w:tcPr>
          <w:p w:rsidR="00B034A9" w:rsidRPr="00CC04CF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B476A4" w:rsidRDefault="0052288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60522,4</w:t>
            </w:r>
          </w:p>
        </w:tc>
        <w:tc>
          <w:tcPr>
            <w:tcW w:w="983" w:type="dxa"/>
            <w:gridSpan w:val="5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4078,3</w:t>
            </w:r>
          </w:p>
        </w:tc>
        <w:tc>
          <w:tcPr>
            <w:tcW w:w="992" w:type="dxa"/>
            <w:gridSpan w:val="6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6014,7</w:t>
            </w:r>
          </w:p>
        </w:tc>
        <w:tc>
          <w:tcPr>
            <w:tcW w:w="955" w:type="dxa"/>
            <w:gridSpan w:val="5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8137,0</w:t>
            </w:r>
          </w:p>
        </w:tc>
        <w:tc>
          <w:tcPr>
            <w:tcW w:w="1134" w:type="dxa"/>
            <w:gridSpan w:val="5"/>
          </w:tcPr>
          <w:p w:rsidR="00B034A9" w:rsidRPr="00B476A4" w:rsidRDefault="00397FF1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9865,1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B476A4" w:rsidRDefault="00522886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476A4">
              <w:rPr>
                <w:rFonts w:ascii="Times New Roman" w:eastAsia="Times New Roman" w:hAnsi="Times New Roman" w:cs="Times New Roman"/>
              </w:rPr>
              <w:t>14814,8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BE7F61" w:rsidRDefault="00B034A9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8633,7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BE7F61" w:rsidRDefault="00B034A9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8978</w:t>
            </w:r>
            <w:r w:rsidRPr="00BE7F6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764975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9" w:type="dxa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76497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</w:p>
          <w:p w:rsidR="00B034A9" w:rsidRPr="00764975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чий по </w:t>
            </w:r>
            <w:proofErr w:type="gram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проезда на город</w:t>
            </w:r>
            <w:r w:rsidR="005F6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1106,5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 и детей, </w:t>
            </w:r>
            <w:proofErr w:type="gram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proofErr w:type="gram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764975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764975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городном транспорте (кроме та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си) детей-сирот и д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тей,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ся под  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кой (поп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ством), включая  предвари-тельную опеку (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по-печител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), пер</w:t>
            </w:r>
            <w:proofErr w:type="gram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на воспитание в 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 или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во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(за исключен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 детей,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9677CD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</w:p>
          <w:p w:rsidR="00B034A9" w:rsidRPr="009677CD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 в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месячного вознагра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пр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патр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натным  воспитат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лям за ока-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gram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воспи-тания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34A9" w:rsidRPr="00EC2226" w:rsidRDefault="00B034A9" w:rsidP="00B034A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522886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1243,6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476A4" w:rsidRDefault="00397FF1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522886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коли-</w:t>
            </w:r>
          </w:p>
          <w:p w:rsidR="00B034A9" w:rsidRPr="00006AE3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па-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</w:t>
            </w:r>
            <w:proofErr w:type="spellEnd"/>
            <w:proofErr w:type="gram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EC2226" w:rsidRDefault="00B034A9" w:rsidP="00006A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и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B034A9" w:rsidRPr="009677CD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006AE3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38665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828,3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5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5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522886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64B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па-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End"/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CC69BD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CC69BD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B034A9">
        <w:trPr>
          <w:trHeight w:val="4968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месячных</w:t>
            </w:r>
          </w:p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детей, ну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особой з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гос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дарства, переданных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 воспитание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тронат-ных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9677CD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t>–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оп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лате пр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 и</w:t>
            </w:r>
          </w:p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оставшихся без 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9677CD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proofErr w:type="spellStart"/>
            <w:r w:rsidRP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7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643DE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643DE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детей-сирот  и 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ос-</w:t>
            </w:r>
            <w:proofErr w:type="spellStart"/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поп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r>
              <w:t xml:space="preserve"> 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034A9" w:rsidRPr="00EC2226" w:rsidRDefault="00CC159B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14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B034A9">
        <w:trPr>
          <w:trHeight w:val="3811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опекой (попеч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тельством), включая </w:t>
            </w:r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proofErr w:type="gram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 (п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ство),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пе-реданных</w:t>
            </w:r>
            <w:proofErr w:type="spell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пр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тание, к м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1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9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AE224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адача: укрепление института семьи, формирование в обществе позитивного образа семьи, профилактика социального сиротства</w:t>
            </w:r>
          </w:p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30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26C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 </w:t>
            </w:r>
            <w:proofErr w:type="spellStart"/>
            <w:proofErr w:type="gramStart"/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чис-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34A9" w:rsidRPr="00006AE3" w:rsidRDefault="00B034A9" w:rsidP="00006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006AE3">
              <w:rPr>
                <w:rFonts w:ascii="Times New Roman" w:hAnsi="Times New Roman"/>
                <w:sz w:val="24"/>
                <w:szCs w:val="24"/>
              </w:rPr>
              <w:t>Междуна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>-родного</w:t>
            </w:r>
            <w:proofErr w:type="gramEnd"/>
            <w:r w:rsidRPr="00006AE3">
              <w:rPr>
                <w:rFonts w:ascii="Times New Roman" w:hAnsi="Times New Roman"/>
                <w:sz w:val="24"/>
                <w:szCs w:val="24"/>
              </w:rPr>
              <w:t xml:space="preserve"> дня семьи; </w:t>
            </w:r>
          </w:p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6AE3">
              <w:rPr>
                <w:rFonts w:ascii="Times New Roman" w:hAnsi="Times New Roman"/>
                <w:sz w:val="24"/>
                <w:szCs w:val="24"/>
              </w:rPr>
              <w:t>Всероссий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434,3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</w:p>
          <w:p w:rsidR="00B034A9" w:rsidRPr="00EC2226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диру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мейные 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5900F1" w:rsidRDefault="00B034A9" w:rsidP="00590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 и   кинемат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графии а</w:t>
            </w:r>
            <w:proofErr w:type="gram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ципально-го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B034A9" w:rsidRPr="00EC2226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Геленджик, 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006AE3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AE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 xml:space="preserve"> дня семьи, любви и верности;</w:t>
            </w:r>
          </w:p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-Дня мат</w:t>
            </w:r>
            <w:r w:rsidRPr="00006AE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AE3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65425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65425D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6A2882">
              <w:rPr>
                <w:rFonts w:ascii="Times New Roman" w:hAnsi="Times New Roman"/>
                <w:sz w:val="24"/>
                <w:szCs w:val="24"/>
              </w:rPr>
              <w:t xml:space="preserve"> стремл</w:t>
            </w:r>
            <w:r w:rsidRPr="006A28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82">
              <w:rPr>
                <w:rFonts w:ascii="Times New Roman" w:hAnsi="Times New Roman"/>
                <w:sz w:val="24"/>
                <w:szCs w:val="24"/>
              </w:rPr>
              <w:t xml:space="preserve">ния к </w:t>
            </w:r>
            <w:proofErr w:type="gramStart"/>
            <w:r w:rsidRPr="006A2882">
              <w:rPr>
                <w:rFonts w:ascii="Times New Roman" w:hAnsi="Times New Roman"/>
                <w:sz w:val="24"/>
                <w:szCs w:val="24"/>
              </w:rPr>
              <w:t>се-</w:t>
            </w:r>
            <w:proofErr w:type="spellStart"/>
            <w:r w:rsidRPr="006A2882">
              <w:rPr>
                <w:rFonts w:ascii="Times New Roman" w:hAnsi="Times New Roman"/>
                <w:sz w:val="24"/>
                <w:szCs w:val="24"/>
              </w:rPr>
              <w:t>мейным</w:t>
            </w:r>
            <w:proofErr w:type="spellEnd"/>
            <w:proofErr w:type="gramEnd"/>
            <w:r w:rsidRPr="006A2882">
              <w:rPr>
                <w:rFonts w:ascii="Times New Roman" w:hAnsi="Times New Roman"/>
                <w:sz w:val="24"/>
                <w:szCs w:val="24"/>
              </w:rPr>
              <w:t xml:space="preserve"> победам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(отдел по делам с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ства), </w:t>
            </w:r>
            <w:proofErr w:type="spellStart"/>
            <w:proofErr w:type="gram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ниципаль-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женые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кул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ципально-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B034A9" w:rsidRPr="00C94C3B" w:rsidRDefault="00B034A9" w:rsidP="00006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5F64B5" w:rsidRPr="00CC04CF" w:rsidTr="00075F9D">
        <w:tc>
          <w:tcPr>
            <w:tcW w:w="927" w:type="dxa"/>
            <w:vMerge w:val="restart"/>
          </w:tcPr>
          <w:p w:rsidR="005F64B5" w:rsidRPr="00CC04CF" w:rsidRDefault="005F64B5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5F64B5" w:rsidRPr="00CC04CF" w:rsidRDefault="00AE2240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026" w:type="dxa"/>
            <w:gridSpan w:val="4"/>
            <w:vMerge w:val="restart"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072" w:type="dxa"/>
            <w:gridSpan w:val="5"/>
          </w:tcPr>
          <w:p w:rsidR="005F64B5" w:rsidRPr="00BE7F61" w:rsidRDefault="005F64B5" w:rsidP="0082742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5A53">
              <w:rPr>
                <w:rFonts w:ascii="Times New Roman" w:eastAsia="Times New Roman" w:hAnsi="Times New Roman" w:cs="Times New Roman"/>
                <w:b/>
              </w:rPr>
              <w:t>28104,</w:t>
            </w:r>
            <w:r w:rsidR="00827426" w:rsidRPr="00375A5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6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5343,7</w:t>
            </w:r>
          </w:p>
        </w:tc>
        <w:tc>
          <w:tcPr>
            <w:tcW w:w="992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1011,8</w:t>
            </w:r>
          </w:p>
        </w:tc>
        <w:tc>
          <w:tcPr>
            <w:tcW w:w="992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2542,0</w:t>
            </w:r>
          </w:p>
        </w:tc>
        <w:tc>
          <w:tcPr>
            <w:tcW w:w="1137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4110,6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375A53" w:rsidRDefault="005F64B5" w:rsidP="0082742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5A53">
              <w:rPr>
                <w:rFonts w:ascii="Times New Roman" w:eastAsia="Times New Roman" w:hAnsi="Times New Roman" w:cs="Times New Roman"/>
                <w:b/>
              </w:rPr>
              <w:t>6202,</w:t>
            </w:r>
            <w:r w:rsidR="00827426" w:rsidRPr="00375A5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Default="005F64B5" w:rsidP="00970613">
            <w:r>
              <w:rPr>
                <w:rFonts w:ascii="Times New Roman" w:eastAsia="Times New Roman" w:hAnsi="Times New Roman" w:cs="Times New Roman"/>
                <w:b/>
              </w:rPr>
              <w:t>4446,8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F64B5" w:rsidRDefault="005F64B5" w:rsidP="00970613">
            <w:r w:rsidRPr="007E45CA">
              <w:rPr>
                <w:rFonts w:ascii="Times New Roman" w:eastAsia="Times New Roman" w:hAnsi="Times New Roman" w:cs="Times New Roman"/>
                <w:b/>
              </w:rPr>
              <w:t>4446,8</w:t>
            </w:r>
          </w:p>
        </w:tc>
        <w:tc>
          <w:tcPr>
            <w:tcW w:w="1295" w:type="dxa"/>
            <w:gridSpan w:val="3"/>
            <w:vMerge w:val="restart"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B5" w:rsidRPr="00CC04CF" w:rsidTr="00075F9D">
        <w:tc>
          <w:tcPr>
            <w:tcW w:w="927" w:type="dxa"/>
            <w:vMerge/>
          </w:tcPr>
          <w:p w:rsidR="005F64B5" w:rsidRPr="00CC04CF" w:rsidRDefault="005F64B5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5F64B5" w:rsidRPr="00CC04CF" w:rsidRDefault="005F64B5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vMerge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  <w:gridSpan w:val="5"/>
          </w:tcPr>
          <w:p w:rsidR="005F64B5" w:rsidRPr="0038386D" w:rsidRDefault="005B4DEC" w:rsidP="00643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208425,4</w:t>
            </w:r>
          </w:p>
        </w:tc>
        <w:tc>
          <w:tcPr>
            <w:tcW w:w="996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15664,8</w:t>
            </w:r>
          </w:p>
        </w:tc>
        <w:tc>
          <w:tcPr>
            <w:tcW w:w="992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22720,9</w:t>
            </w:r>
          </w:p>
        </w:tc>
        <w:tc>
          <w:tcPr>
            <w:tcW w:w="992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27076,0</w:t>
            </w:r>
          </w:p>
        </w:tc>
        <w:tc>
          <w:tcPr>
            <w:tcW w:w="1137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28881,3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B476A4" w:rsidRDefault="00386656" w:rsidP="00643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</w:t>
            </w:r>
            <w:r w:rsidR="00643DE9"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Pr="005C4FC2" w:rsidRDefault="005B4DEC" w:rsidP="00CC41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33923,0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B4DEC" w:rsidRPr="005C4FC2" w:rsidRDefault="005B4DEC" w:rsidP="005B4DE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34531,7</w:t>
            </w:r>
          </w:p>
        </w:tc>
        <w:tc>
          <w:tcPr>
            <w:tcW w:w="1295" w:type="dxa"/>
            <w:gridSpan w:val="3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B5" w:rsidRPr="00CC04CF" w:rsidTr="00075F9D">
        <w:tc>
          <w:tcPr>
            <w:tcW w:w="927" w:type="dxa"/>
            <w:vMerge/>
          </w:tcPr>
          <w:p w:rsidR="005F64B5" w:rsidRPr="00CC04CF" w:rsidRDefault="005F64B5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5F64B5" w:rsidRPr="00CC04CF" w:rsidRDefault="005F64B5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vMerge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072" w:type="dxa"/>
            <w:gridSpan w:val="5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21735,8</w:t>
            </w:r>
          </w:p>
        </w:tc>
        <w:tc>
          <w:tcPr>
            <w:tcW w:w="996" w:type="dxa"/>
            <w:gridSpan w:val="6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992" w:type="dxa"/>
            <w:gridSpan w:val="6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5"/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952,7</w:t>
            </w:r>
          </w:p>
        </w:tc>
        <w:tc>
          <w:tcPr>
            <w:tcW w:w="1137" w:type="dxa"/>
            <w:gridSpan w:val="5"/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4635,9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1965,7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1963,8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981,9</w:t>
            </w:r>
          </w:p>
        </w:tc>
        <w:tc>
          <w:tcPr>
            <w:tcW w:w="1295" w:type="dxa"/>
            <w:gridSpan w:val="3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AE2240">
            <w:pPr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94E18">
            <w:pPr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ция лагерей дне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ного пребывания на базе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62973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зовател</w:t>
            </w:r>
            <w:proofErr w:type="gramStart"/>
            <w:r w:rsidRPr="00F6297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ждений в каникуля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р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ный период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011B8C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чества д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тей,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CA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канику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5A2F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лярный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уп-равление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), м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бю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 автоно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об-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>
              <w:t xml:space="preserve"> 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B034A9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 (далее </w:t>
            </w:r>
            <w:proofErr w:type="gram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1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011B8C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B034A9" w:rsidRPr="00EC2226" w:rsidTr="005900F1">
        <w:trPr>
          <w:trHeight w:val="325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3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ция пр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фильных лагерей </w:t>
            </w:r>
            <w:proofErr w:type="spellStart"/>
            <w:proofErr w:type="gramStart"/>
            <w:r w:rsidRPr="0075163B">
              <w:rPr>
                <w:rFonts w:ascii="Times New Roman" w:hAnsi="Times New Roman"/>
                <w:sz w:val="24"/>
                <w:szCs w:val="24"/>
              </w:rPr>
              <w:t>му-ниципал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ными орг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низациями,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ляющими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цию отдыха  и  оздоро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обу-чающихся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каникуляр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время      с дневным пребыван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с обяз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тельной 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цией</w:t>
            </w:r>
            <w:r>
              <w:t xml:space="preserve"> 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их п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BB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034A9" w:rsidRPr="00011B8C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CF02E0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4093,3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627,80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397FF1"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CF02E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53971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proofErr w:type="gram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, ох-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ED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каник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лярный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B034A9" w:rsidRPr="00953971" w:rsidRDefault="00B034A9" w:rsidP="00075F9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</w:p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986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75163B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12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E93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точных </w:t>
            </w:r>
            <w:proofErr w:type="spellStart"/>
            <w:proofErr w:type="gramStart"/>
            <w:r w:rsidRPr="004E10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лаг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t>го-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4E1055" w:rsidRDefault="00B034A9" w:rsidP="005900F1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6889,4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hAnsi="Times New Roman" w:cs="Times New Roman"/>
              </w:rPr>
              <w:t>990,1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53971" w:rsidRDefault="00B034A9" w:rsidP="004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93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тско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-юнош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ского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ризма, </w:t>
            </w: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увеличе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 бюджетное</w:t>
            </w:r>
          </w:p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7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дневных походов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375A53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375A53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ко-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детей, ох-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меропри</w:t>
            </w:r>
            <w:proofErr w:type="gramStart"/>
            <w:r w:rsidRPr="00F305B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тиями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ту-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-кой 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5D16">
              <w:rPr>
                <w:rFonts w:ascii="Times New Roman" w:hAnsi="Times New Roman"/>
                <w:sz w:val="24"/>
                <w:szCs w:val="24"/>
              </w:rPr>
              <w:t>правле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ние допо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305B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ско-юно</w:t>
            </w:r>
            <w:proofErr w:type="gram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сток» </w:t>
            </w:r>
          </w:p>
        </w:tc>
      </w:tr>
      <w:tr w:rsidR="00B034A9" w:rsidRPr="00EC2226" w:rsidTr="005900F1">
        <w:trPr>
          <w:trHeight w:val="2246"/>
        </w:trPr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449" w:type="dxa"/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кругл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лаг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 образ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вательными учрежден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042" w:type="dxa"/>
            <w:gridSpan w:val="5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B476A4" w:rsidRDefault="00D7693D" w:rsidP="005550C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="005550CD"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07F7"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6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992" w:type="dxa"/>
            <w:gridSpan w:val="6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992" w:type="dxa"/>
            <w:gridSpan w:val="5"/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3197,3</w:t>
            </w:r>
          </w:p>
        </w:tc>
        <w:tc>
          <w:tcPr>
            <w:tcW w:w="1137" w:type="dxa"/>
            <w:gridSpan w:val="5"/>
          </w:tcPr>
          <w:p w:rsidR="00B034A9" w:rsidRPr="00B476A4" w:rsidRDefault="00D7693D" w:rsidP="00075F9D"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3176,1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B476A4" w:rsidRDefault="00CF02E0" w:rsidP="00827426"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3322,</w:t>
            </w:r>
            <w:r w:rsidR="007307F7"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75163B" w:rsidRDefault="00B034A9" w:rsidP="00075F9D">
            <w:pPr>
              <w:rPr>
                <w:rFonts w:ascii="Times New Roman" w:hAnsi="Times New Roman" w:cs="Times New Roman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6129A7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</w:tcPr>
          <w:p w:rsidR="00B034A9" w:rsidRPr="00D873F2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D873F2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</w:p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proofErr w:type="gram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</w:p>
        </w:tc>
      </w:tr>
      <w:tr w:rsidR="00B034A9" w:rsidRPr="00EC2226" w:rsidTr="005900F1">
        <w:trPr>
          <w:trHeight w:val="558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EC2226" w:rsidRDefault="00B034A9" w:rsidP="0027680B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танников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680B" w:rsidRPr="0027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дополни-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2017 годы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5C2139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</w:t>
            </w:r>
            <w:proofErr w:type="gram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спорту а</w:t>
            </w:r>
            <w:proofErr w:type="gram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  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4E1055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Default="00B034A9" w:rsidP="00447EC5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4E1055" w:rsidRDefault="00B034A9" w:rsidP="00447EC5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5C2139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Геленджик,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учрежд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допо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gram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направлен-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B034A9" w:rsidRPr="00EC2226" w:rsidTr="005900F1">
        <w:trPr>
          <w:trHeight w:val="196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доста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детей к местам о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 и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об-</w:t>
            </w:r>
            <w:proofErr w:type="spellStart"/>
            <w:r w:rsidRPr="007B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  <w:proofErr w:type="spellEnd"/>
            <w:proofErr w:type="gramEnd"/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E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пути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местам отдыха и обратно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53971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</w:tr>
      <w:tr w:rsidR="00B034A9" w:rsidRPr="00EC2226" w:rsidTr="005900F1">
        <w:trPr>
          <w:trHeight w:val="1264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летних лагерей всех типов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476A4" w:rsidRDefault="007307F7" w:rsidP="001D30B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30B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B476A4" w:rsidRDefault="00B034A9" w:rsidP="00075F9D">
            <w:pPr>
              <w:jc w:val="center"/>
            </w:pPr>
            <w:r w:rsidRPr="00B476A4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B476A4" w:rsidRDefault="007307F7" w:rsidP="001D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6A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58108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них лаге -рей всех типов</w:t>
            </w:r>
          </w:p>
          <w:p w:rsidR="00B034A9" w:rsidRPr="00D873F2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D873F2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, мун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образов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r>
              <w:t xml:space="preserve"> </w:t>
            </w:r>
            <w:proofErr w:type="spellStart"/>
            <w:proofErr w:type="gram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5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  детей  в лагерях труда и 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бывания на базе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в каникуля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27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1655,3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280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280CB9">
            <w:pPr>
              <w:jc w:val="center"/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6C5AF0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6C5A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</w:t>
            </w:r>
            <w:r w:rsidRPr="006C5A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DC7331" w:rsidRDefault="00B034A9" w:rsidP="002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пальные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034A9" w:rsidRPr="00EC2226" w:rsidTr="005900F1">
        <w:trPr>
          <w:trHeight w:val="405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отдыха детей в к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никулярное время в 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днев-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мун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42" w:type="dxa"/>
            <w:gridSpan w:val="5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нятости в лагерях дневного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730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936D87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отдыха детей </w:t>
            </w:r>
            <w:proofErr w:type="gram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0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5A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354191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6357"/>
        </w:trPr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34A9" w:rsidRPr="00EC2226" w:rsidRDefault="00B034A9" w:rsidP="004A09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лагерях,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ганизова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вательными органи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низацию отдыха и </w:t>
            </w:r>
            <w:proofErr w:type="gram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каникуля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время с дневным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их п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042" w:type="dxa"/>
            <w:gridSpan w:val="5"/>
          </w:tcPr>
          <w:p w:rsidR="00B034A9" w:rsidRPr="00354191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17120,2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3144,0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  <w:proofErr w:type="gramEnd"/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D873F2" w:rsidRDefault="00B034A9" w:rsidP="004A09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раб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чих мест для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="00276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6129A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4440,9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6129A7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4A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чества 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тей, охв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246"/>
        </w:trPr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них гра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во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14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от учебы время 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проиводст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 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га-</w:t>
            </w:r>
            <w:proofErr w:type="gramEnd"/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отряды «Новые 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042" w:type="dxa"/>
            <w:gridSpan w:val="5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Pr="006129A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6129A7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39">
              <w:rPr>
                <w:rFonts w:ascii="Times New Roman" w:hAnsi="Times New Roman"/>
                <w:sz w:val="24"/>
                <w:szCs w:val="24"/>
              </w:rPr>
              <w:t>от учебы время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0B" w:rsidRPr="006129A7" w:rsidTr="005900F1">
        <w:tc>
          <w:tcPr>
            <w:tcW w:w="927" w:type="dxa"/>
            <w:vMerge w:val="restart"/>
          </w:tcPr>
          <w:p w:rsidR="0027680B" w:rsidRPr="006129A7" w:rsidRDefault="0027680B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27680B" w:rsidRPr="006129A7" w:rsidRDefault="00094E18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042" w:type="dxa"/>
            <w:gridSpan w:val="5"/>
            <w:vMerge w:val="restart"/>
          </w:tcPr>
          <w:p w:rsidR="0027680B" w:rsidRPr="006129A7" w:rsidRDefault="0027680B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27680B" w:rsidRPr="00B476A4" w:rsidRDefault="0027680B" w:rsidP="005550C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</w:t>
            </w:r>
            <w:r w:rsidR="001D3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307F7"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</w:tcPr>
          <w:p w:rsidR="0027680B" w:rsidRPr="00B476A4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992" w:type="dxa"/>
            <w:gridSpan w:val="6"/>
          </w:tcPr>
          <w:p w:rsidR="0027680B" w:rsidRPr="00B476A4" w:rsidRDefault="0027680B" w:rsidP="00CE7E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7810,7</w:t>
            </w:r>
          </w:p>
        </w:tc>
        <w:tc>
          <w:tcPr>
            <w:tcW w:w="992" w:type="dxa"/>
            <w:gridSpan w:val="5"/>
          </w:tcPr>
          <w:p w:rsidR="0027680B" w:rsidRPr="00B476A4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7044,6</w:t>
            </w:r>
          </w:p>
        </w:tc>
        <w:tc>
          <w:tcPr>
            <w:tcW w:w="1137" w:type="dxa"/>
            <w:gridSpan w:val="5"/>
          </w:tcPr>
          <w:p w:rsidR="0027680B" w:rsidRPr="00B476A4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5405,8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27680B" w:rsidRPr="00B476A4" w:rsidRDefault="007307F7" w:rsidP="001D30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</w:t>
            </w:r>
            <w:r w:rsidR="001D3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7680B" w:rsidRPr="00B476A4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5710,0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3"/>
            <w:vMerge w:val="restart"/>
          </w:tcPr>
          <w:p w:rsidR="0027680B" w:rsidRPr="006129A7" w:rsidRDefault="0027680B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7680B" w:rsidRPr="006129A7" w:rsidRDefault="0027680B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0B" w:rsidRPr="006129A7" w:rsidTr="005900F1">
        <w:tc>
          <w:tcPr>
            <w:tcW w:w="927" w:type="dxa"/>
            <w:vMerge/>
          </w:tcPr>
          <w:p w:rsidR="0027680B" w:rsidRPr="006129A7" w:rsidRDefault="0027680B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27680B" w:rsidRPr="006129A7" w:rsidRDefault="0027680B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Merge/>
          </w:tcPr>
          <w:p w:rsidR="0027680B" w:rsidRPr="006129A7" w:rsidRDefault="0027680B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18803,2</w:t>
            </w:r>
          </w:p>
        </w:tc>
        <w:tc>
          <w:tcPr>
            <w:tcW w:w="996" w:type="dxa"/>
            <w:gridSpan w:val="6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992" w:type="dxa"/>
            <w:gridSpan w:val="6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992" w:type="dxa"/>
            <w:gridSpan w:val="5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137" w:type="dxa"/>
            <w:gridSpan w:val="5"/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2893,0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3144,0</w:t>
            </w:r>
          </w:p>
        </w:tc>
        <w:tc>
          <w:tcPr>
            <w:tcW w:w="1295" w:type="dxa"/>
            <w:gridSpan w:val="3"/>
            <w:vMerge/>
          </w:tcPr>
          <w:p w:rsidR="0027680B" w:rsidRPr="006129A7" w:rsidRDefault="0027680B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7680B" w:rsidRPr="006129A7" w:rsidRDefault="0027680B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A9" w:rsidRPr="00DC7331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94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DC7331" w:rsidTr="00075F9D"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94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несовершеннолетних по защите прав и законных интересов детей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F91E60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подвоза де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тей к м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сту пров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нальных, краевых  </w:t>
            </w:r>
            <w:proofErr w:type="spell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B034A9" w:rsidRPr="00A25ACC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34A9" w:rsidRPr="00380BE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380BE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proofErr w:type="gram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состоя-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нолетних </w:t>
            </w:r>
            <w:proofErr w:type="spellStart"/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</w:p>
          <w:p w:rsidR="00B034A9" w:rsidRDefault="00B034A9" w:rsidP="004A09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4A9" w:rsidRPr="00EC2226" w:rsidTr="005A2FD2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F91E60" w:rsidTr="00075F9D">
        <w:trPr>
          <w:trHeight w:val="1112"/>
        </w:trPr>
        <w:tc>
          <w:tcPr>
            <w:tcW w:w="927" w:type="dxa"/>
          </w:tcPr>
          <w:p w:rsidR="00B034A9" w:rsidRPr="00F91E60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B034A9" w:rsidRPr="00380BE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Pr="00380BE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424B2E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4A0939" w:rsidRDefault="00B034A9" w:rsidP="004A0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</w:t>
            </w:r>
            <w:proofErr w:type="spellEnd"/>
          </w:p>
          <w:p w:rsidR="00B034A9" w:rsidRPr="00F91E60" w:rsidRDefault="00B034A9" w:rsidP="004A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учете, </w:t>
            </w:r>
            <w:proofErr w:type="gram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gram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419" w:type="dxa"/>
          </w:tcPr>
          <w:p w:rsidR="00B034A9" w:rsidRPr="00F91E60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Г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о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дел  по д</w:t>
            </w:r>
            <w:proofErr w:type="gram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90" w:type="dxa"/>
            <w:gridSpan w:val="48"/>
            <w:vAlign w:val="center"/>
          </w:tcPr>
          <w:p w:rsidR="00B034A9" w:rsidRPr="00EC2226" w:rsidRDefault="00B034A9" w:rsidP="005964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</w:tc>
      </w:tr>
      <w:tr w:rsidR="00D7693D" w:rsidRPr="00EC2226" w:rsidTr="007A2E9C">
        <w:trPr>
          <w:trHeight w:val="6071"/>
        </w:trPr>
        <w:tc>
          <w:tcPr>
            <w:tcW w:w="927" w:type="dxa"/>
          </w:tcPr>
          <w:p w:rsidR="00D7693D" w:rsidRDefault="00D7693D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  <w:p w:rsidR="00D7693D" w:rsidRDefault="00D7693D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Pr="00EC2226" w:rsidRDefault="00D7693D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печа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дукции:</w:t>
            </w:r>
          </w:p>
          <w:p w:rsidR="00D7693D" w:rsidRDefault="00D7693D" w:rsidP="00075F9D">
            <w:pPr>
              <w:jc w:val="both"/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D7693D" w:rsidRPr="00EC2226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D7693D" w:rsidRPr="00EC2226" w:rsidRDefault="00D7693D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011" w:type="dxa"/>
            <w:gridSpan w:val="4"/>
          </w:tcPr>
          <w:p w:rsidR="00D7693D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D7693D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7693D" w:rsidRPr="00EC2226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D7693D" w:rsidRPr="00EC2226" w:rsidRDefault="00D7693D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7693D" w:rsidRPr="00EC2226" w:rsidRDefault="00D7693D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  <w:gridSpan w:val="5"/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D7693D" w:rsidRPr="00B077EA" w:rsidRDefault="00D7693D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D7693D" w:rsidRPr="00B077EA" w:rsidRDefault="00D7693D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693D" w:rsidRPr="00EC2226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ад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D7693D" w:rsidRPr="00EC2226" w:rsidRDefault="00D7693D" w:rsidP="00937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63">
              <w:rPr>
                <w:rFonts w:ascii="Times New Roman" w:hAnsi="Times New Roman"/>
                <w:sz w:val="24"/>
                <w:szCs w:val="24"/>
              </w:rPr>
              <w:t>ненадл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>жа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е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873F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873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hAnsi="Times New Roman"/>
                <w:sz w:val="24"/>
                <w:szCs w:val="24"/>
              </w:rPr>
              <w:t>дител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ь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занностей</w:t>
            </w:r>
            <w:r w:rsidR="0093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D7693D" w:rsidRPr="00EC2226" w:rsidRDefault="00D7693D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делам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693D" w:rsidRPr="00EC2226" w:rsidRDefault="00D7693D" w:rsidP="00CC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F651F8">
        <w:trPr>
          <w:trHeight w:val="6363"/>
        </w:trPr>
        <w:tc>
          <w:tcPr>
            <w:tcW w:w="927" w:type="dxa"/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B077EA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034A9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посв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щенного принятию Закона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нодар-</w:t>
            </w:r>
          </w:p>
          <w:p w:rsidR="00B034A9" w:rsidRPr="00B077EA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21 июля 2008 года                   </w:t>
            </w:r>
          </w:p>
          <w:p w:rsidR="00B034A9" w:rsidRPr="00B077EA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№1539-КЗ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бе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надзорности и правон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них в Кра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нодарском крае»</w:t>
            </w:r>
          </w:p>
        </w:tc>
        <w:tc>
          <w:tcPr>
            <w:tcW w:w="1011" w:type="dxa"/>
            <w:gridSpan w:val="4"/>
          </w:tcPr>
          <w:p w:rsidR="00B034A9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B034A9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B03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B034A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B03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034A9" w:rsidRPr="00B077EA" w:rsidRDefault="00937A2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</w:t>
            </w: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</w:t>
            </w:r>
            <w:proofErr w:type="gram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безназор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тоянии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</w:p>
          <w:p w:rsidR="00B034A9" w:rsidRPr="00B077EA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 </w:t>
            </w:r>
            <w:proofErr w:type="gram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419" w:type="dxa"/>
          </w:tcPr>
          <w:p w:rsidR="00D7693D" w:rsidRPr="00B077EA" w:rsidRDefault="00D7693D" w:rsidP="00D76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D7693D" w:rsidRPr="00EC2226" w:rsidRDefault="00D7693D" w:rsidP="00D76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делам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34A9" w:rsidRPr="00B077EA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1122"/>
        </w:trPr>
        <w:tc>
          <w:tcPr>
            <w:tcW w:w="927" w:type="dxa"/>
          </w:tcPr>
          <w:p w:rsidR="00B034A9" w:rsidRPr="00EC2226" w:rsidRDefault="00B034A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01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 w:rsidR="007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EC2226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тоящих на проф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учете, в церемон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80F6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6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B034A9" w:rsidRPr="00442606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наход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034A9" w:rsidRPr="00EC2226" w:rsidRDefault="00CC159B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4A9"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</w:t>
            </w:r>
            <w:proofErr w:type="gramEnd"/>
          </w:p>
          <w:p w:rsidR="00B034A9" w:rsidRPr="00442606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</w:t>
            </w: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proofErr w:type="gramEnd"/>
            <w:r w:rsidR="00CC15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Pr="00EC2226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Default="00B034A9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034A9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бедителей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конкурсов</w:t>
            </w:r>
          </w:p>
        </w:tc>
        <w:tc>
          <w:tcPr>
            <w:tcW w:w="1011" w:type="dxa"/>
            <w:gridSpan w:val="4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зорном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и </w:t>
            </w:r>
            <w:proofErr w:type="gram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шающих</w:t>
            </w:r>
            <w:proofErr w:type="gram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и пре-</w:t>
            </w: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щих уч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стие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proofErr w:type="spellEnd"/>
          </w:p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 w:val="restart"/>
          </w:tcPr>
          <w:p w:rsidR="00937A29" w:rsidRPr="00581086" w:rsidRDefault="00937A2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937A29" w:rsidRPr="00581086" w:rsidRDefault="005964D1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011" w:type="dxa"/>
            <w:gridSpan w:val="4"/>
          </w:tcPr>
          <w:p w:rsidR="00937A29" w:rsidRPr="00581086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Pr="00581086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937A29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937A29" w:rsidRPr="00581086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240,2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110,5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72,4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57,3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4" w:type="dxa"/>
            <w:gridSpan w:val="2"/>
            <w:vMerge w:val="restart"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Pr="00581086" w:rsidRDefault="00937A2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 w:val="restart"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11" w:type="dxa"/>
            <w:gridSpan w:val="4"/>
            <w:vMerge w:val="restart"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7B7476" w:rsidRDefault="007307F7" w:rsidP="001D30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7350</w:t>
            </w:r>
            <w:r w:rsidR="001D30B4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13290,8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8894,9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9643,9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9516,4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7B7476" w:rsidRDefault="007307F7" w:rsidP="001D30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1198</w:t>
            </w:r>
            <w:r w:rsidR="001D30B4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10156,8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10015,5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Default="00937A2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Merge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A56949" w:rsidRDefault="007307F7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227228,6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17347,8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25323,0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29784,4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31651,3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B476A4" w:rsidRDefault="00EE2D23" w:rsidP="00A569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</w:t>
            </w:r>
            <w:r w:rsidR="00A56949"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56949" w:rsidRPr="00B47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5C4FC2" w:rsidRDefault="007307F7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36925,7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5C4FC2" w:rsidRDefault="007307F7" w:rsidP="00F564D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37675,7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Default="00937A29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Merge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21735,8</w:t>
            </w:r>
          </w:p>
        </w:tc>
        <w:tc>
          <w:tcPr>
            <w:tcW w:w="1065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985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5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952,7</w:t>
            </w:r>
          </w:p>
        </w:tc>
        <w:tc>
          <w:tcPr>
            <w:tcW w:w="992" w:type="dxa"/>
            <w:gridSpan w:val="3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4635</w:t>
            </w:r>
            <w:r w:rsidRPr="00BE7F61">
              <w:rPr>
                <w:rFonts w:ascii="Times New Roman" w:eastAsia="Times New Roman" w:hAnsi="Times New Roman" w:cs="Times New Roman"/>
                <w:b/>
              </w:rPr>
              <w:t>,9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1965,7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Default="00937A29" w:rsidP="00970613">
            <w:r>
              <w:rPr>
                <w:rFonts w:ascii="Times New Roman" w:eastAsia="Times New Roman" w:hAnsi="Times New Roman" w:cs="Times New Roman"/>
                <w:b/>
              </w:rPr>
              <w:t>1963,8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Default="00937A29" w:rsidP="00970613">
            <w:r>
              <w:rPr>
                <w:rFonts w:ascii="Times New Roman" w:eastAsia="Times New Roman" w:hAnsi="Times New Roman" w:cs="Times New Roman"/>
                <w:b/>
              </w:rPr>
              <w:t>981,9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25E" w:rsidRPr="00EC2226" w:rsidTr="00075F9D">
        <w:trPr>
          <w:trHeight w:val="272"/>
        </w:trPr>
        <w:tc>
          <w:tcPr>
            <w:tcW w:w="927" w:type="dxa"/>
          </w:tcPr>
          <w:p w:rsidR="00A3625E" w:rsidRPr="00EC2226" w:rsidRDefault="00A3625E" w:rsidP="0071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A3625E" w:rsidRPr="00997ECB" w:rsidRDefault="00A3625E" w:rsidP="007A2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A3625E" w:rsidRPr="00EC2226" w:rsidRDefault="00A3625E" w:rsidP="007A2E9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A3625E" w:rsidRPr="00EC2226" w:rsidRDefault="00A3625E" w:rsidP="007A2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A3625E" w:rsidRPr="00997ECB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A3625E" w:rsidRPr="00997ECB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6A0C" w:rsidRPr="00EC2226" w:rsidTr="00075F9D">
        <w:trPr>
          <w:trHeight w:val="272"/>
        </w:trPr>
        <w:tc>
          <w:tcPr>
            <w:tcW w:w="927" w:type="dxa"/>
          </w:tcPr>
          <w:p w:rsidR="00B46A0C" w:rsidRDefault="00B46A0C" w:rsidP="0071205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46A0C" w:rsidRPr="0095365C" w:rsidRDefault="00B46A0C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gridSpan w:val="4"/>
          </w:tcPr>
          <w:p w:rsidR="00B46A0C" w:rsidRPr="0095365C" w:rsidRDefault="00B46A0C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46A0C" w:rsidRPr="0095365C" w:rsidRDefault="00B46A0C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46A0C" w:rsidRPr="00F03B11" w:rsidRDefault="007307F7" w:rsidP="001D30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32247</w:t>
            </w:r>
            <w:r w:rsidR="001D3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065" w:type="dxa"/>
            <w:gridSpan w:val="6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41874,4</w:t>
            </w:r>
          </w:p>
        </w:tc>
        <w:tc>
          <w:tcPr>
            <w:tcW w:w="985" w:type="dxa"/>
            <w:gridSpan w:val="6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34217,9</w:t>
            </w:r>
          </w:p>
        </w:tc>
        <w:tc>
          <w:tcPr>
            <w:tcW w:w="992" w:type="dxa"/>
            <w:gridSpan w:val="5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40381,0</w:t>
            </w:r>
          </w:p>
        </w:tc>
        <w:tc>
          <w:tcPr>
            <w:tcW w:w="992" w:type="dxa"/>
            <w:gridSpan w:val="3"/>
          </w:tcPr>
          <w:p w:rsidR="00B46A0C" w:rsidRPr="00F03B11" w:rsidRDefault="00B46A0C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45803,6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46A0C" w:rsidRPr="00F03B11" w:rsidRDefault="007307F7" w:rsidP="001D30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6247</w:t>
            </w:r>
            <w:r w:rsidR="001D3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46A0C" w:rsidRPr="00F03B11" w:rsidRDefault="007307F7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49046,3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46A0C" w:rsidRPr="00F03B11" w:rsidRDefault="007307F7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48673,1</w:t>
            </w:r>
            <w:r w:rsidR="00B46A0C" w:rsidRPr="00F03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4" w:type="dxa"/>
            <w:gridSpan w:val="2"/>
          </w:tcPr>
          <w:p w:rsidR="00B46A0C" w:rsidRPr="009765CC" w:rsidRDefault="00B46A0C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46A0C" w:rsidRDefault="00B46A0C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0430" w:rsidRDefault="00100430" w:rsidP="00100430">
      <w:pPr>
        <w:pStyle w:val="a3"/>
        <w:rPr>
          <w:rFonts w:ascii="Times New Roman" w:hAnsi="Times New Roman"/>
          <w:sz w:val="20"/>
          <w:szCs w:val="20"/>
        </w:rPr>
      </w:pPr>
    </w:p>
    <w:p w:rsidR="00F651F8" w:rsidRDefault="00F651F8" w:rsidP="00100430">
      <w:pPr>
        <w:pStyle w:val="a3"/>
        <w:rPr>
          <w:rFonts w:ascii="Times New Roman" w:hAnsi="Times New Roman"/>
          <w:sz w:val="20"/>
          <w:szCs w:val="20"/>
        </w:rPr>
      </w:pPr>
    </w:p>
    <w:p w:rsidR="00F651F8" w:rsidRDefault="00F651F8" w:rsidP="001004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1086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>по делам  семьи и детства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8108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Л.В. Литвиненко</w:t>
      </w:r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</w:p>
    <w:p w:rsidR="00524D70" w:rsidRDefault="00524D70" w:rsidP="0045614D">
      <w:pPr>
        <w:pStyle w:val="a3"/>
        <w:rPr>
          <w:rFonts w:ascii="Times New Roman" w:hAnsi="Times New Roman"/>
          <w:sz w:val="28"/>
          <w:szCs w:val="28"/>
        </w:rPr>
      </w:pPr>
    </w:p>
    <w:p w:rsidR="00524D70" w:rsidRPr="00524D70" w:rsidRDefault="00524D70" w:rsidP="00524D70"/>
    <w:p w:rsidR="00524D70" w:rsidRPr="00524D70" w:rsidRDefault="00524D70" w:rsidP="00524D70"/>
    <w:p w:rsidR="00524D70" w:rsidRDefault="00524D70" w:rsidP="00524D70"/>
    <w:p w:rsidR="008C4FC3" w:rsidRPr="00524D70" w:rsidRDefault="00524D70" w:rsidP="00524D70">
      <w:pPr>
        <w:tabs>
          <w:tab w:val="left" w:pos="8505"/>
        </w:tabs>
      </w:pPr>
      <w:r>
        <w:tab/>
      </w:r>
    </w:p>
    <w:sectPr w:rsidR="008C4FC3" w:rsidRPr="00524D70" w:rsidSect="007318C6">
      <w:headerReference w:type="default" r:id="rId10"/>
      <w:headerReference w:type="first" r:id="rId11"/>
      <w:pgSz w:w="16838" w:h="11906" w:orient="landscape"/>
      <w:pgMar w:top="1702" w:right="395" w:bottom="709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3" w:rsidRDefault="00650483" w:rsidP="0018461D">
      <w:pPr>
        <w:spacing w:after="0" w:line="240" w:lineRule="auto"/>
      </w:pPr>
      <w:r>
        <w:separator/>
      </w:r>
    </w:p>
  </w:endnote>
  <w:endnote w:type="continuationSeparator" w:id="0">
    <w:p w:rsidR="00650483" w:rsidRDefault="00650483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3" w:rsidRDefault="00650483" w:rsidP="0018461D">
      <w:pPr>
        <w:spacing w:after="0" w:line="240" w:lineRule="auto"/>
      </w:pPr>
      <w:r>
        <w:separator/>
      </w:r>
    </w:p>
  </w:footnote>
  <w:footnote w:type="continuationSeparator" w:id="0">
    <w:p w:rsidR="00650483" w:rsidRDefault="00650483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6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44E8" w:rsidRPr="006D0F84" w:rsidRDefault="00D244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8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44E8" w:rsidRPr="00C66C7B" w:rsidRDefault="00D244E8" w:rsidP="00C66C7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AB" w:rsidRPr="00A432AB" w:rsidRDefault="00A432AB" w:rsidP="00A432AB">
    <w:pPr>
      <w:pStyle w:val="a5"/>
      <w:tabs>
        <w:tab w:val="center" w:pos="7654"/>
        <w:tab w:val="left" w:pos="9270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34066961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432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32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32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801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A432A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D244E8" w:rsidRPr="00C1687C" w:rsidRDefault="00D244E8" w:rsidP="00C1687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46362"/>
      <w:docPartObj>
        <w:docPartGallery w:val="Page Numbers (Top of Page)"/>
        <w:docPartUnique/>
      </w:docPartObj>
    </w:sdtPr>
    <w:sdtEndPr/>
    <w:sdtContent>
      <w:p w:rsidR="00D244E8" w:rsidRDefault="00D24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C6">
          <w:rPr>
            <w:noProof/>
          </w:rPr>
          <w:t>8</w:t>
        </w:r>
        <w:r>
          <w:fldChar w:fldCharType="end"/>
        </w:r>
      </w:p>
    </w:sdtContent>
  </w:sdt>
  <w:p w:rsidR="00D244E8" w:rsidRDefault="00D244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6AE3"/>
    <w:rsid w:val="00014726"/>
    <w:rsid w:val="0001765D"/>
    <w:rsid w:val="000178A0"/>
    <w:rsid w:val="0003434A"/>
    <w:rsid w:val="00036F29"/>
    <w:rsid w:val="00041C24"/>
    <w:rsid w:val="00054F41"/>
    <w:rsid w:val="000600B3"/>
    <w:rsid w:val="0006037E"/>
    <w:rsid w:val="00060B2B"/>
    <w:rsid w:val="00067B70"/>
    <w:rsid w:val="00067ED6"/>
    <w:rsid w:val="00073E7C"/>
    <w:rsid w:val="00075F9D"/>
    <w:rsid w:val="0008435D"/>
    <w:rsid w:val="00091DEB"/>
    <w:rsid w:val="00094E18"/>
    <w:rsid w:val="00095FE5"/>
    <w:rsid w:val="0009764A"/>
    <w:rsid w:val="000A08E4"/>
    <w:rsid w:val="000A09C3"/>
    <w:rsid w:val="000A492E"/>
    <w:rsid w:val="000B1435"/>
    <w:rsid w:val="000B5C91"/>
    <w:rsid w:val="000C4AF3"/>
    <w:rsid w:val="000C5B5E"/>
    <w:rsid w:val="000F686D"/>
    <w:rsid w:val="00100430"/>
    <w:rsid w:val="001006A2"/>
    <w:rsid w:val="001030D9"/>
    <w:rsid w:val="001104EC"/>
    <w:rsid w:val="001230FE"/>
    <w:rsid w:val="001267BC"/>
    <w:rsid w:val="0013052C"/>
    <w:rsid w:val="00131F5C"/>
    <w:rsid w:val="001411AF"/>
    <w:rsid w:val="001434C9"/>
    <w:rsid w:val="00145189"/>
    <w:rsid w:val="001459BE"/>
    <w:rsid w:val="00150333"/>
    <w:rsid w:val="00152E59"/>
    <w:rsid w:val="001560B2"/>
    <w:rsid w:val="00160EA0"/>
    <w:rsid w:val="00173A11"/>
    <w:rsid w:val="00175137"/>
    <w:rsid w:val="0017606E"/>
    <w:rsid w:val="00182A6D"/>
    <w:rsid w:val="00182FE9"/>
    <w:rsid w:val="00183A7D"/>
    <w:rsid w:val="0018461D"/>
    <w:rsid w:val="0019327F"/>
    <w:rsid w:val="001A3B84"/>
    <w:rsid w:val="001B70A0"/>
    <w:rsid w:val="001B757D"/>
    <w:rsid w:val="001C1249"/>
    <w:rsid w:val="001C15EE"/>
    <w:rsid w:val="001C3882"/>
    <w:rsid w:val="001C5006"/>
    <w:rsid w:val="001D1C48"/>
    <w:rsid w:val="001D30B4"/>
    <w:rsid w:val="001D5C26"/>
    <w:rsid w:val="001E08B4"/>
    <w:rsid w:val="001E5076"/>
    <w:rsid w:val="001E57B0"/>
    <w:rsid w:val="001F21CA"/>
    <w:rsid w:val="001F21FE"/>
    <w:rsid w:val="001F3DE9"/>
    <w:rsid w:val="002002D4"/>
    <w:rsid w:val="00211811"/>
    <w:rsid w:val="002147A1"/>
    <w:rsid w:val="00217D01"/>
    <w:rsid w:val="00234DFE"/>
    <w:rsid w:val="002370CB"/>
    <w:rsid w:val="002424F6"/>
    <w:rsid w:val="00242F21"/>
    <w:rsid w:val="0024358E"/>
    <w:rsid w:val="00254288"/>
    <w:rsid w:val="00255DA9"/>
    <w:rsid w:val="002563A0"/>
    <w:rsid w:val="00256E0B"/>
    <w:rsid w:val="00257FD2"/>
    <w:rsid w:val="0026348E"/>
    <w:rsid w:val="00264884"/>
    <w:rsid w:val="002673F2"/>
    <w:rsid w:val="0027680B"/>
    <w:rsid w:val="00280CB9"/>
    <w:rsid w:val="00282BAF"/>
    <w:rsid w:val="0028589D"/>
    <w:rsid w:val="00295E89"/>
    <w:rsid w:val="002A1DD9"/>
    <w:rsid w:val="002B34C6"/>
    <w:rsid w:val="002B626B"/>
    <w:rsid w:val="002C1696"/>
    <w:rsid w:val="002C3C1D"/>
    <w:rsid w:val="002C7AD1"/>
    <w:rsid w:val="002D0E5B"/>
    <w:rsid w:val="002D1739"/>
    <w:rsid w:val="002D23ED"/>
    <w:rsid w:val="002F03D0"/>
    <w:rsid w:val="002F67DC"/>
    <w:rsid w:val="002F7EBE"/>
    <w:rsid w:val="003139AB"/>
    <w:rsid w:val="00320B0B"/>
    <w:rsid w:val="00326857"/>
    <w:rsid w:val="00326C4E"/>
    <w:rsid w:val="00326CB4"/>
    <w:rsid w:val="00330D44"/>
    <w:rsid w:val="003343F0"/>
    <w:rsid w:val="00342C19"/>
    <w:rsid w:val="003568AA"/>
    <w:rsid w:val="00375A53"/>
    <w:rsid w:val="00377280"/>
    <w:rsid w:val="00377A61"/>
    <w:rsid w:val="0038386D"/>
    <w:rsid w:val="00386656"/>
    <w:rsid w:val="003874E1"/>
    <w:rsid w:val="00387B1C"/>
    <w:rsid w:val="00396FDA"/>
    <w:rsid w:val="00397FF1"/>
    <w:rsid w:val="003A38C9"/>
    <w:rsid w:val="003B2FF8"/>
    <w:rsid w:val="003B412A"/>
    <w:rsid w:val="003D1820"/>
    <w:rsid w:val="003D2D01"/>
    <w:rsid w:val="003D7784"/>
    <w:rsid w:val="003E16EF"/>
    <w:rsid w:val="003F1A51"/>
    <w:rsid w:val="003F606C"/>
    <w:rsid w:val="003F7860"/>
    <w:rsid w:val="00406C1A"/>
    <w:rsid w:val="0041767E"/>
    <w:rsid w:val="00424CF2"/>
    <w:rsid w:val="0043081E"/>
    <w:rsid w:val="00434749"/>
    <w:rsid w:val="00440ED4"/>
    <w:rsid w:val="004428A0"/>
    <w:rsid w:val="00445CB2"/>
    <w:rsid w:val="00446964"/>
    <w:rsid w:val="00447EC5"/>
    <w:rsid w:val="004503F9"/>
    <w:rsid w:val="004537E6"/>
    <w:rsid w:val="0045420E"/>
    <w:rsid w:val="0045614D"/>
    <w:rsid w:val="00461D3F"/>
    <w:rsid w:val="004677A6"/>
    <w:rsid w:val="00474AE3"/>
    <w:rsid w:val="00475B38"/>
    <w:rsid w:val="00477746"/>
    <w:rsid w:val="00486BB4"/>
    <w:rsid w:val="00487754"/>
    <w:rsid w:val="00491B01"/>
    <w:rsid w:val="00491B9B"/>
    <w:rsid w:val="004975CF"/>
    <w:rsid w:val="004A0939"/>
    <w:rsid w:val="004A0CD8"/>
    <w:rsid w:val="004A4AE6"/>
    <w:rsid w:val="004A6642"/>
    <w:rsid w:val="004B11C7"/>
    <w:rsid w:val="004C2926"/>
    <w:rsid w:val="004C4E17"/>
    <w:rsid w:val="004D0147"/>
    <w:rsid w:val="004D3B8E"/>
    <w:rsid w:val="004D4D47"/>
    <w:rsid w:val="004D7559"/>
    <w:rsid w:val="004D7915"/>
    <w:rsid w:val="004E054B"/>
    <w:rsid w:val="004E260D"/>
    <w:rsid w:val="004F56E7"/>
    <w:rsid w:val="004F6E4B"/>
    <w:rsid w:val="004F75B7"/>
    <w:rsid w:val="0050224F"/>
    <w:rsid w:val="00502BFC"/>
    <w:rsid w:val="005111C0"/>
    <w:rsid w:val="00514F3D"/>
    <w:rsid w:val="00517DEF"/>
    <w:rsid w:val="00522886"/>
    <w:rsid w:val="00524D70"/>
    <w:rsid w:val="0052723A"/>
    <w:rsid w:val="005301A8"/>
    <w:rsid w:val="00532F24"/>
    <w:rsid w:val="0053608B"/>
    <w:rsid w:val="0054556E"/>
    <w:rsid w:val="00547A38"/>
    <w:rsid w:val="005537D7"/>
    <w:rsid w:val="005550CD"/>
    <w:rsid w:val="00560EB8"/>
    <w:rsid w:val="005617FD"/>
    <w:rsid w:val="00566430"/>
    <w:rsid w:val="00567E02"/>
    <w:rsid w:val="0057006D"/>
    <w:rsid w:val="00571801"/>
    <w:rsid w:val="0058376D"/>
    <w:rsid w:val="0058543E"/>
    <w:rsid w:val="00585720"/>
    <w:rsid w:val="00586666"/>
    <w:rsid w:val="00586E76"/>
    <w:rsid w:val="005900F1"/>
    <w:rsid w:val="00592041"/>
    <w:rsid w:val="005964D1"/>
    <w:rsid w:val="005A29C6"/>
    <w:rsid w:val="005A2FD2"/>
    <w:rsid w:val="005B4DEC"/>
    <w:rsid w:val="005B627F"/>
    <w:rsid w:val="005C386A"/>
    <w:rsid w:val="005C5E2C"/>
    <w:rsid w:val="005C7729"/>
    <w:rsid w:val="005C7DD0"/>
    <w:rsid w:val="005D12B9"/>
    <w:rsid w:val="005D4E1E"/>
    <w:rsid w:val="005E0BC0"/>
    <w:rsid w:val="005F3A57"/>
    <w:rsid w:val="005F64B5"/>
    <w:rsid w:val="00605B9C"/>
    <w:rsid w:val="00605D3E"/>
    <w:rsid w:val="00613E6D"/>
    <w:rsid w:val="00615415"/>
    <w:rsid w:val="0061622A"/>
    <w:rsid w:val="0061625A"/>
    <w:rsid w:val="00616AF5"/>
    <w:rsid w:val="00623CA0"/>
    <w:rsid w:val="00626A07"/>
    <w:rsid w:val="00643CAB"/>
    <w:rsid w:val="00643DE9"/>
    <w:rsid w:val="00643E21"/>
    <w:rsid w:val="006448B7"/>
    <w:rsid w:val="00650483"/>
    <w:rsid w:val="00650C15"/>
    <w:rsid w:val="006522B2"/>
    <w:rsid w:val="006620B5"/>
    <w:rsid w:val="00663F9D"/>
    <w:rsid w:val="00672F53"/>
    <w:rsid w:val="006730C8"/>
    <w:rsid w:val="00686144"/>
    <w:rsid w:val="00690EE9"/>
    <w:rsid w:val="006A007C"/>
    <w:rsid w:val="006A0862"/>
    <w:rsid w:val="006A2882"/>
    <w:rsid w:val="006A542E"/>
    <w:rsid w:val="006A616F"/>
    <w:rsid w:val="006B1F3B"/>
    <w:rsid w:val="006B2BF9"/>
    <w:rsid w:val="006B63E2"/>
    <w:rsid w:val="006B67E3"/>
    <w:rsid w:val="006C3162"/>
    <w:rsid w:val="006D0F84"/>
    <w:rsid w:val="006D2CD5"/>
    <w:rsid w:val="006D79AE"/>
    <w:rsid w:val="006E1499"/>
    <w:rsid w:val="006F02C6"/>
    <w:rsid w:val="006F0670"/>
    <w:rsid w:val="0070155D"/>
    <w:rsid w:val="007116AC"/>
    <w:rsid w:val="0071205B"/>
    <w:rsid w:val="00712CCC"/>
    <w:rsid w:val="00715E24"/>
    <w:rsid w:val="00723B36"/>
    <w:rsid w:val="0072708C"/>
    <w:rsid w:val="007307F7"/>
    <w:rsid w:val="007318C6"/>
    <w:rsid w:val="00734BA0"/>
    <w:rsid w:val="00736437"/>
    <w:rsid w:val="00736A33"/>
    <w:rsid w:val="00736DDA"/>
    <w:rsid w:val="00737F04"/>
    <w:rsid w:val="00747E04"/>
    <w:rsid w:val="00751006"/>
    <w:rsid w:val="00751BD0"/>
    <w:rsid w:val="00754849"/>
    <w:rsid w:val="00755FD0"/>
    <w:rsid w:val="00760133"/>
    <w:rsid w:val="00762666"/>
    <w:rsid w:val="00765AD8"/>
    <w:rsid w:val="00766949"/>
    <w:rsid w:val="0077076A"/>
    <w:rsid w:val="00771F1F"/>
    <w:rsid w:val="00773BE0"/>
    <w:rsid w:val="00774999"/>
    <w:rsid w:val="00776587"/>
    <w:rsid w:val="00776DDE"/>
    <w:rsid w:val="00786D68"/>
    <w:rsid w:val="00792FE6"/>
    <w:rsid w:val="007968CA"/>
    <w:rsid w:val="007A2032"/>
    <w:rsid w:val="007A2CFB"/>
    <w:rsid w:val="007A2E9C"/>
    <w:rsid w:val="007A628F"/>
    <w:rsid w:val="007B3B26"/>
    <w:rsid w:val="007B5E9A"/>
    <w:rsid w:val="007C22DE"/>
    <w:rsid w:val="007C2566"/>
    <w:rsid w:val="007C4CB6"/>
    <w:rsid w:val="007D0B7C"/>
    <w:rsid w:val="007D497C"/>
    <w:rsid w:val="007E45CA"/>
    <w:rsid w:val="007E5C42"/>
    <w:rsid w:val="007E6747"/>
    <w:rsid w:val="007F2945"/>
    <w:rsid w:val="007F6ABF"/>
    <w:rsid w:val="00825A3E"/>
    <w:rsid w:val="00827426"/>
    <w:rsid w:val="00832723"/>
    <w:rsid w:val="00834FBC"/>
    <w:rsid w:val="008372B7"/>
    <w:rsid w:val="00840FBD"/>
    <w:rsid w:val="00851EB0"/>
    <w:rsid w:val="0085363D"/>
    <w:rsid w:val="00854554"/>
    <w:rsid w:val="00862A65"/>
    <w:rsid w:val="00863147"/>
    <w:rsid w:val="00863C2B"/>
    <w:rsid w:val="008642DB"/>
    <w:rsid w:val="0086447A"/>
    <w:rsid w:val="0087079A"/>
    <w:rsid w:val="0088210B"/>
    <w:rsid w:val="0088585D"/>
    <w:rsid w:val="008A0E4B"/>
    <w:rsid w:val="008C4FC3"/>
    <w:rsid w:val="008D3737"/>
    <w:rsid w:val="008D6DE5"/>
    <w:rsid w:val="008E076D"/>
    <w:rsid w:val="008E0F7B"/>
    <w:rsid w:val="008F0D78"/>
    <w:rsid w:val="008F1CAB"/>
    <w:rsid w:val="008F7A77"/>
    <w:rsid w:val="009048D3"/>
    <w:rsid w:val="009228FB"/>
    <w:rsid w:val="009309C8"/>
    <w:rsid w:val="00930C81"/>
    <w:rsid w:val="009357E2"/>
    <w:rsid w:val="00936F4D"/>
    <w:rsid w:val="00937A29"/>
    <w:rsid w:val="00944268"/>
    <w:rsid w:val="00945507"/>
    <w:rsid w:val="00970613"/>
    <w:rsid w:val="0098216F"/>
    <w:rsid w:val="00982AE6"/>
    <w:rsid w:val="009843E8"/>
    <w:rsid w:val="0099299C"/>
    <w:rsid w:val="009B2D87"/>
    <w:rsid w:val="009B2F67"/>
    <w:rsid w:val="009B5D75"/>
    <w:rsid w:val="009D2159"/>
    <w:rsid w:val="009E4F23"/>
    <w:rsid w:val="009E62B7"/>
    <w:rsid w:val="009E73E8"/>
    <w:rsid w:val="009F2EC5"/>
    <w:rsid w:val="009F36C3"/>
    <w:rsid w:val="00A04955"/>
    <w:rsid w:val="00A06B74"/>
    <w:rsid w:val="00A166D9"/>
    <w:rsid w:val="00A2422C"/>
    <w:rsid w:val="00A26EE9"/>
    <w:rsid w:val="00A27344"/>
    <w:rsid w:val="00A32A2E"/>
    <w:rsid w:val="00A340FE"/>
    <w:rsid w:val="00A3625E"/>
    <w:rsid w:val="00A364AC"/>
    <w:rsid w:val="00A41025"/>
    <w:rsid w:val="00A41D40"/>
    <w:rsid w:val="00A432AB"/>
    <w:rsid w:val="00A43975"/>
    <w:rsid w:val="00A52F90"/>
    <w:rsid w:val="00A56949"/>
    <w:rsid w:val="00A639A1"/>
    <w:rsid w:val="00A641D7"/>
    <w:rsid w:val="00A67965"/>
    <w:rsid w:val="00A67E13"/>
    <w:rsid w:val="00A721F6"/>
    <w:rsid w:val="00A7523B"/>
    <w:rsid w:val="00A7665E"/>
    <w:rsid w:val="00A80129"/>
    <w:rsid w:val="00A87EDA"/>
    <w:rsid w:val="00A9469E"/>
    <w:rsid w:val="00AA560C"/>
    <w:rsid w:val="00AB649A"/>
    <w:rsid w:val="00AC369D"/>
    <w:rsid w:val="00AC5438"/>
    <w:rsid w:val="00AC763C"/>
    <w:rsid w:val="00AC7A82"/>
    <w:rsid w:val="00AD6AE1"/>
    <w:rsid w:val="00AE0D6B"/>
    <w:rsid w:val="00AE2023"/>
    <w:rsid w:val="00AE2240"/>
    <w:rsid w:val="00AE42A6"/>
    <w:rsid w:val="00B034A9"/>
    <w:rsid w:val="00B04B90"/>
    <w:rsid w:val="00B06836"/>
    <w:rsid w:val="00B10482"/>
    <w:rsid w:val="00B27344"/>
    <w:rsid w:val="00B3412E"/>
    <w:rsid w:val="00B419A0"/>
    <w:rsid w:val="00B42AC4"/>
    <w:rsid w:val="00B46A0C"/>
    <w:rsid w:val="00B46F44"/>
    <w:rsid w:val="00B476A4"/>
    <w:rsid w:val="00B50093"/>
    <w:rsid w:val="00B506C1"/>
    <w:rsid w:val="00B51CD8"/>
    <w:rsid w:val="00B51E4B"/>
    <w:rsid w:val="00B552AA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C7B52"/>
    <w:rsid w:val="00BD7D42"/>
    <w:rsid w:val="00BE1995"/>
    <w:rsid w:val="00BE6E90"/>
    <w:rsid w:val="00BF5129"/>
    <w:rsid w:val="00BF59A5"/>
    <w:rsid w:val="00BF5A44"/>
    <w:rsid w:val="00C03CD0"/>
    <w:rsid w:val="00C12E03"/>
    <w:rsid w:val="00C1687C"/>
    <w:rsid w:val="00C2447D"/>
    <w:rsid w:val="00C32B71"/>
    <w:rsid w:val="00C34774"/>
    <w:rsid w:val="00C44B7D"/>
    <w:rsid w:val="00C4554D"/>
    <w:rsid w:val="00C47387"/>
    <w:rsid w:val="00C47A8C"/>
    <w:rsid w:val="00C6303B"/>
    <w:rsid w:val="00C6401B"/>
    <w:rsid w:val="00C6660A"/>
    <w:rsid w:val="00C66C7B"/>
    <w:rsid w:val="00C72F23"/>
    <w:rsid w:val="00C745C0"/>
    <w:rsid w:val="00C76262"/>
    <w:rsid w:val="00C776B8"/>
    <w:rsid w:val="00C9432B"/>
    <w:rsid w:val="00C9472C"/>
    <w:rsid w:val="00CA4F3A"/>
    <w:rsid w:val="00CB00B0"/>
    <w:rsid w:val="00CB7717"/>
    <w:rsid w:val="00CC159B"/>
    <w:rsid w:val="00CC36F3"/>
    <w:rsid w:val="00CC4117"/>
    <w:rsid w:val="00CD7DB6"/>
    <w:rsid w:val="00CE4BCA"/>
    <w:rsid w:val="00CE7E45"/>
    <w:rsid w:val="00CF02E0"/>
    <w:rsid w:val="00CF741C"/>
    <w:rsid w:val="00CF789C"/>
    <w:rsid w:val="00D04916"/>
    <w:rsid w:val="00D1244E"/>
    <w:rsid w:val="00D1437E"/>
    <w:rsid w:val="00D1442E"/>
    <w:rsid w:val="00D209BA"/>
    <w:rsid w:val="00D20F49"/>
    <w:rsid w:val="00D22A46"/>
    <w:rsid w:val="00D244E8"/>
    <w:rsid w:val="00D31EF3"/>
    <w:rsid w:val="00D33628"/>
    <w:rsid w:val="00D33B10"/>
    <w:rsid w:val="00D35407"/>
    <w:rsid w:val="00D36E8E"/>
    <w:rsid w:val="00D43E29"/>
    <w:rsid w:val="00D44FF3"/>
    <w:rsid w:val="00D56AC6"/>
    <w:rsid w:val="00D57669"/>
    <w:rsid w:val="00D602C2"/>
    <w:rsid w:val="00D63CBB"/>
    <w:rsid w:val="00D63DF5"/>
    <w:rsid w:val="00D74BA7"/>
    <w:rsid w:val="00D7693D"/>
    <w:rsid w:val="00D82210"/>
    <w:rsid w:val="00D861EB"/>
    <w:rsid w:val="00D869E0"/>
    <w:rsid w:val="00D901E7"/>
    <w:rsid w:val="00D902AC"/>
    <w:rsid w:val="00D917B2"/>
    <w:rsid w:val="00D96FB1"/>
    <w:rsid w:val="00DA0CBA"/>
    <w:rsid w:val="00DA4098"/>
    <w:rsid w:val="00DA5275"/>
    <w:rsid w:val="00DC5BE5"/>
    <w:rsid w:val="00DC77FE"/>
    <w:rsid w:val="00DD079F"/>
    <w:rsid w:val="00DD1416"/>
    <w:rsid w:val="00DE18DB"/>
    <w:rsid w:val="00DE1B9E"/>
    <w:rsid w:val="00DE5AEB"/>
    <w:rsid w:val="00DE62E6"/>
    <w:rsid w:val="00DF60C8"/>
    <w:rsid w:val="00E01DF3"/>
    <w:rsid w:val="00E0690A"/>
    <w:rsid w:val="00E06BED"/>
    <w:rsid w:val="00E21A19"/>
    <w:rsid w:val="00E23D24"/>
    <w:rsid w:val="00E26F08"/>
    <w:rsid w:val="00E46684"/>
    <w:rsid w:val="00E54340"/>
    <w:rsid w:val="00E74312"/>
    <w:rsid w:val="00E83454"/>
    <w:rsid w:val="00E915AB"/>
    <w:rsid w:val="00EA5B5B"/>
    <w:rsid w:val="00EA6AB0"/>
    <w:rsid w:val="00EB2242"/>
    <w:rsid w:val="00EB5E28"/>
    <w:rsid w:val="00EB6C62"/>
    <w:rsid w:val="00ED3F7F"/>
    <w:rsid w:val="00EE2D23"/>
    <w:rsid w:val="00EF6707"/>
    <w:rsid w:val="00EF718A"/>
    <w:rsid w:val="00F04ED0"/>
    <w:rsid w:val="00F10B8B"/>
    <w:rsid w:val="00F16877"/>
    <w:rsid w:val="00F30A3D"/>
    <w:rsid w:val="00F37558"/>
    <w:rsid w:val="00F405A1"/>
    <w:rsid w:val="00F54A06"/>
    <w:rsid w:val="00F564DE"/>
    <w:rsid w:val="00F6116F"/>
    <w:rsid w:val="00F615FE"/>
    <w:rsid w:val="00F65002"/>
    <w:rsid w:val="00F651F8"/>
    <w:rsid w:val="00F716DC"/>
    <w:rsid w:val="00F725B7"/>
    <w:rsid w:val="00F732F4"/>
    <w:rsid w:val="00F83C9D"/>
    <w:rsid w:val="00F96D05"/>
    <w:rsid w:val="00FA01E1"/>
    <w:rsid w:val="00FA25B7"/>
    <w:rsid w:val="00FA2BEF"/>
    <w:rsid w:val="00FA4FAB"/>
    <w:rsid w:val="00FA7A43"/>
    <w:rsid w:val="00FB5CE2"/>
    <w:rsid w:val="00FD592F"/>
    <w:rsid w:val="00FE4580"/>
    <w:rsid w:val="00FE4C88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0D8D-D29B-480F-ACD4-B7EB4DC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2020-01-14T12:47:00Z</cp:lastPrinted>
  <dcterms:created xsi:type="dcterms:W3CDTF">2020-01-28T13:09:00Z</dcterms:created>
  <dcterms:modified xsi:type="dcterms:W3CDTF">2020-01-28T13:18:00Z</dcterms:modified>
</cp:coreProperties>
</file>