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</w:t>
      </w:r>
    </w:p>
    <w:p w:rsidR="00C52261" w:rsidRP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71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BE2C48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</w:t>
      </w:r>
    </w:p>
    <w:p w:rsidR="004A02B6" w:rsidRDefault="00C52261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C27" w:rsidRPr="00C52261" w:rsidRDefault="00657C27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F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Геленджик»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C52261" w:rsidRDefault="00A56EC3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A56EC3" w:rsidRDefault="00A56EC3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760"/>
      </w:tblGrid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60" w:type="dxa"/>
            <w:hideMark/>
          </w:tcPr>
          <w:p w:rsidR="00C52261" w:rsidRPr="009A35AF" w:rsidRDefault="00E1577B" w:rsidP="001109AB">
            <w:pPr>
              <w:pStyle w:val="a4"/>
              <w:jc w:val="both"/>
            </w:pPr>
            <w:r w:rsidRPr="009A35AF">
              <w:t xml:space="preserve">администрация муниципального образования город-курорт Геленджик 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5760" w:type="dxa"/>
            <w:hideMark/>
          </w:tcPr>
          <w:p w:rsidR="00E1577B" w:rsidRPr="009A35AF" w:rsidRDefault="00242B21" w:rsidP="009A3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C52261" w:rsidRPr="00C52261" w:rsidTr="00F75204">
        <w:trPr>
          <w:trHeight w:val="713"/>
        </w:trPr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60" w:type="dxa"/>
            <w:hideMark/>
          </w:tcPr>
          <w:p w:rsidR="00C52261" w:rsidRPr="009A35AF" w:rsidRDefault="00B0262F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город-курорт Г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60" w:type="dxa"/>
            <w:hideMark/>
          </w:tcPr>
          <w:p w:rsidR="00F75204" w:rsidRPr="009A35AF" w:rsidRDefault="00112093" w:rsidP="004B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малого и среднего предпр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нимательства в муниципальном образовании город-курорт Геленджик» на 2020-2025 годы</w:t>
            </w:r>
            <w:r w:rsidR="00071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261" w:rsidRPr="009A35AF" w:rsidRDefault="00112093" w:rsidP="00112093">
            <w:pPr>
              <w:pStyle w:val="a4"/>
              <w:jc w:val="both"/>
            </w:pPr>
            <w:r>
              <w:rPr>
                <w:color w:val="000000"/>
              </w:rPr>
              <w:t>«Ф</w:t>
            </w:r>
            <w:r w:rsidR="00F75204" w:rsidRPr="009A35AF">
              <w:rPr>
                <w:color w:val="000000"/>
              </w:rPr>
              <w:t>ормирование инвестиционной привлекательности муниципального образования город-курорт Геле</w:t>
            </w:r>
            <w:r w:rsidR="00F75204" w:rsidRPr="009A35AF">
              <w:rPr>
                <w:color w:val="000000"/>
              </w:rPr>
              <w:t>н</w:t>
            </w:r>
            <w:r w:rsidR="00F75204" w:rsidRPr="009A35AF">
              <w:rPr>
                <w:color w:val="000000"/>
              </w:rPr>
              <w:t>джик</w:t>
            </w:r>
            <w:r w:rsidR="00F75204" w:rsidRPr="009A35AF">
              <w:t>» на 2020-2025 годы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57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60" w:type="dxa"/>
          </w:tcPr>
          <w:p w:rsidR="00CF1FF0" w:rsidRPr="009A35AF" w:rsidRDefault="0021248F" w:rsidP="0076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и устойчивого 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и повышения инвестиционной пр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влекательности </w:t>
            </w:r>
            <w:r w:rsidR="00112ED2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C751D0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60" w:type="dxa"/>
            <w:hideMark/>
          </w:tcPr>
          <w:p w:rsidR="00C751D0" w:rsidRPr="003449CC" w:rsidRDefault="00C751D0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ринга и контроля реализации документов стратегич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 xml:space="preserve">ского планирования 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Геленджик;</w:t>
            </w:r>
          </w:p>
          <w:p w:rsidR="003449CC" w:rsidRDefault="003449CC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муниципального образования город-курорт Геленджик путем создания равных возможностей для реализации прав хозя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субъектов на осуществление торговой д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80D" w:rsidRPr="00C751D0" w:rsidRDefault="00DC4ACF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город-курорт Геленджик</w:t>
            </w:r>
            <w:r w:rsidR="0006680D"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261" w:rsidRDefault="00DC4ACF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экономику муниципального образов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 инвестиций</w:t>
            </w:r>
          </w:p>
          <w:p w:rsidR="00AA6837" w:rsidRPr="00AA6837" w:rsidRDefault="00AA6837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5760" w:type="dxa"/>
            <w:hideMark/>
          </w:tcPr>
          <w:p w:rsidR="00470C79" w:rsidRDefault="00470C79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Геленджик </w:t>
            </w:r>
            <w:r w:rsidR="000C684D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92A" w:rsidRDefault="00321B2A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(по договорам предоставления права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торговых нестационарных объектов)</w:t>
            </w:r>
            <w:r w:rsidR="00337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22F" w:rsidRDefault="00AD322F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  <w:r w:rsidR="004A0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22F" w:rsidRPr="009A35AF" w:rsidRDefault="00AD322F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тий в среднесписочной численности работников (без внешних совместителей) всех предприятий и орган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261" w:rsidRPr="009A35AF" w:rsidRDefault="00A07C1D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  <w:r w:rsidR="000649BA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35AF" w:rsidRDefault="00A07C1D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бюджетных средств) в расчете на 1 жителя</w:t>
            </w:r>
          </w:p>
          <w:p w:rsidR="00AA6837" w:rsidRPr="00AA6837" w:rsidRDefault="00AA6837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2C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пальной п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760" w:type="dxa"/>
            <w:hideMark/>
          </w:tcPr>
          <w:p w:rsidR="00C52261" w:rsidRDefault="004A02B6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2020-</w:t>
            </w:r>
            <w:r w:rsidR="00C52261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2025 годы</w:t>
            </w:r>
            <w:r w:rsidR="005C3AE2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этап</w:t>
            </w:r>
            <w:r w:rsidR="004A4E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 не </w:t>
            </w:r>
            <w:r w:rsidR="00321B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предусмотрены</w:t>
            </w:r>
          </w:p>
          <w:p w:rsidR="006A5EE3" w:rsidRDefault="006A5EE3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A6837" w:rsidRPr="00AA6837" w:rsidRDefault="00AA6837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Проекты в составе муниципальной программы</w:t>
            </w:r>
          </w:p>
        </w:tc>
        <w:tc>
          <w:tcPr>
            <w:tcW w:w="5760" w:type="dxa"/>
          </w:tcPr>
          <w:p w:rsid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  <w:p w:rsidR="00AA6837" w:rsidRDefault="00AA6837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7" w:rsidRPr="00AA6837" w:rsidRDefault="00AA6837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проектов</w:t>
            </w:r>
          </w:p>
        </w:tc>
        <w:tc>
          <w:tcPr>
            <w:tcW w:w="5760" w:type="dxa"/>
            <w:hideMark/>
          </w:tcPr>
          <w:p w:rsidR="00321BF5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 состав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7E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126 271,5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9A35AF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10 689,0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2356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жет)</w:t>
            </w:r>
            <w:r w:rsidR="00C1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115 582,5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23 836,0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321BF5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18 349,3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B2356E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A02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  <w:p w:rsidR="00AA6837" w:rsidRPr="00AA6837" w:rsidRDefault="00AA6837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321BF5" w:rsidRDefault="00321BF5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2A" w:rsidRDefault="00321B2A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A02B6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1. Характеристика текущего состояния и основные проблемы</w:t>
      </w:r>
    </w:p>
    <w:p w:rsidR="00D27FAE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B2B0E">
        <w:rPr>
          <w:rFonts w:ascii="Times New Roman" w:eastAsia="Times New Roman" w:hAnsi="Times New Roman" w:cs="Calibri"/>
          <w:sz w:val="28"/>
          <w:szCs w:val="28"/>
          <w:lang w:eastAsia="ru-RU"/>
        </w:rPr>
        <w:t>экономического развития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 </w:t>
      </w:r>
    </w:p>
    <w:p w:rsidR="00C52261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0470E2" w:rsidRDefault="000470E2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520BD" w:rsidRPr="00A520BD" w:rsidRDefault="008D25CD" w:rsidP="00A52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1 января</w:t>
      </w:r>
      <w:r w:rsidR="005B3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муниципальном образовании город-курорт Геленджик по многим сферам деятельности и показателям, отража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щим уровень жизни населения, сохранена положительная  динамика. </w:t>
      </w:r>
    </w:p>
    <w:p w:rsidR="008D1434" w:rsidRDefault="007F7A08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это, сохраняется ряд проблем, способных замедлить экон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мическое развитие и, как следствие, оказать негативное влияние на показатели уровня жизни населения муниципального образования город-курорт Геле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джик. </w:t>
      </w:r>
    </w:p>
    <w:p w:rsidR="008D1434" w:rsidRPr="008D1434" w:rsidRDefault="00A95D2C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D143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91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434" w:rsidRPr="008D143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устойчивого развития всех отраслей экономики, инженерной инфраструктуры, созданием благоприятного инвестиционного климата </w:t>
      </w:r>
      <w:r w:rsidR="008D1434" w:rsidRPr="008D1434">
        <w:rPr>
          <w:rFonts w:ascii="Times New Roman" w:hAnsi="Times New Roman"/>
          <w:sz w:val="28"/>
          <w:szCs w:val="28"/>
        </w:rPr>
        <w:t>необх</w:t>
      </w:r>
      <w:r w:rsidR="008D1434" w:rsidRPr="008D1434">
        <w:rPr>
          <w:rFonts w:ascii="Times New Roman" w:hAnsi="Times New Roman"/>
          <w:sz w:val="28"/>
          <w:szCs w:val="28"/>
        </w:rPr>
        <w:t>о</w:t>
      </w:r>
      <w:r w:rsidR="008D1434" w:rsidRPr="008D1434">
        <w:rPr>
          <w:rFonts w:ascii="Times New Roman" w:hAnsi="Times New Roman"/>
          <w:sz w:val="28"/>
          <w:szCs w:val="28"/>
        </w:rPr>
        <w:t>димо применение новых подходов в стратегическом управлении развития м</w:t>
      </w:r>
      <w:r w:rsidR="008D1434" w:rsidRPr="008D1434">
        <w:rPr>
          <w:rFonts w:ascii="Times New Roman" w:hAnsi="Times New Roman"/>
          <w:sz w:val="28"/>
          <w:szCs w:val="28"/>
        </w:rPr>
        <w:t>у</w:t>
      </w:r>
      <w:r w:rsidR="008D1434" w:rsidRPr="008D1434">
        <w:rPr>
          <w:rFonts w:ascii="Times New Roman" w:hAnsi="Times New Roman"/>
          <w:sz w:val="28"/>
          <w:szCs w:val="28"/>
        </w:rPr>
        <w:t>ниципального образования город-курорт Геленджик.</w:t>
      </w:r>
    </w:p>
    <w:p w:rsidR="008D1434" w:rsidRPr="00183E18" w:rsidRDefault="008D1434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Разработка с</w:t>
      </w:r>
      <w:r w:rsidRPr="00183E18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E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</w:t>
      </w:r>
      <w:r w:rsidRPr="00183E18">
        <w:rPr>
          <w:rFonts w:ascii="Times New Roman" w:hAnsi="Times New Roman" w:cs="Times New Roman"/>
          <w:sz w:val="28"/>
          <w:szCs w:val="28"/>
        </w:rPr>
        <w:t>ь</w:t>
      </w:r>
      <w:r w:rsidRPr="00183E18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18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направлена на </w:t>
      </w:r>
      <w:r w:rsidRPr="00183E1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целей</w:t>
      </w:r>
      <w:r w:rsidRPr="00183E18">
        <w:rPr>
          <w:rFonts w:ascii="Times New Roman" w:hAnsi="Times New Roman" w:cs="Times New Roman"/>
          <w:sz w:val="28"/>
          <w:szCs w:val="28"/>
        </w:rPr>
        <w:t xml:space="preserve"> и задач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Pr="00183E18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согласованные с при</w:t>
      </w:r>
      <w:r w:rsidRPr="00183E18">
        <w:rPr>
          <w:rFonts w:ascii="Times New Roman" w:hAnsi="Times New Roman" w:cs="Times New Roman"/>
          <w:sz w:val="28"/>
          <w:szCs w:val="28"/>
        </w:rPr>
        <w:t>о</w:t>
      </w:r>
      <w:r w:rsidRPr="00183E18">
        <w:rPr>
          <w:rFonts w:ascii="Times New Roman" w:hAnsi="Times New Roman" w:cs="Times New Roman"/>
          <w:sz w:val="28"/>
          <w:szCs w:val="28"/>
        </w:rPr>
        <w:t>ритетами и целями социально-экономического развития Краснодарского края.</w:t>
      </w:r>
    </w:p>
    <w:p w:rsidR="00791EB1" w:rsidRPr="00B96C9C" w:rsidRDefault="00A95D2C" w:rsidP="00361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1EB1" w:rsidRPr="00B9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открытых конкурсов на право </w:t>
      </w:r>
      <w:r w:rsidR="00361556" w:rsidRPr="00B96C9C">
        <w:rPr>
          <w:rFonts w:ascii="Times New Roman" w:hAnsi="Times New Roman" w:cs="Times New Roman"/>
          <w:sz w:val="28"/>
          <w:szCs w:val="28"/>
        </w:rPr>
        <w:t>размещ</w:t>
      </w:r>
      <w:r w:rsidR="00361556" w:rsidRPr="00B96C9C">
        <w:rPr>
          <w:rFonts w:ascii="Times New Roman" w:hAnsi="Times New Roman" w:cs="Times New Roman"/>
          <w:sz w:val="28"/>
          <w:szCs w:val="28"/>
        </w:rPr>
        <w:t>е</w:t>
      </w:r>
      <w:r w:rsidR="00361556" w:rsidRPr="00B96C9C">
        <w:rPr>
          <w:rFonts w:ascii="Times New Roman" w:hAnsi="Times New Roman" w:cs="Times New Roman"/>
          <w:sz w:val="28"/>
          <w:szCs w:val="28"/>
        </w:rPr>
        <w:t>ни</w:t>
      </w:r>
      <w:r w:rsidR="00361556">
        <w:rPr>
          <w:rFonts w:ascii="Times New Roman" w:hAnsi="Times New Roman" w:cs="Times New Roman"/>
          <w:sz w:val="28"/>
          <w:szCs w:val="28"/>
        </w:rPr>
        <w:t>я</w:t>
      </w:r>
      <w:r w:rsidR="00361556" w:rsidRPr="00B96C9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нестационарных объектов по оказ</w:t>
      </w:r>
      <w:r w:rsidR="00361556" w:rsidRPr="00B96C9C">
        <w:rPr>
          <w:rFonts w:ascii="Times New Roman" w:hAnsi="Times New Roman" w:cs="Times New Roman"/>
          <w:sz w:val="28"/>
          <w:szCs w:val="28"/>
        </w:rPr>
        <w:t>а</w:t>
      </w:r>
      <w:r w:rsidR="00361556" w:rsidRPr="00B96C9C">
        <w:rPr>
          <w:rFonts w:ascii="Times New Roman" w:hAnsi="Times New Roman" w:cs="Times New Roman"/>
          <w:sz w:val="28"/>
          <w:szCs w:val="28"/>
        </w:rPr>
        <w:t>нию услуг на территории муниципального образования город-курорт Геле</w:t>
      </w:r>
      <w:r w:rsidR="00361556" w:rsidRPr="00B96C9C">
        <w:rPr>
          <w:rFonts w:ascii="Times New Roman" w:hAnsi="Times New Roman" w:cs="Times New Roman"/>
          <w:sz w:val="28"/>
          <w:szCs w:val="28"/>
        </w:rPr>
        <w:t>н</w:t>
      </w:r>
      <w:r w:rsidR="00361556" w:rsidRPr="00B96C9C">
        <w:rPr>
          <w:rFonts w:ascii="Times New Roman" w:hAnsi="Times New Roman" w:cs="Times New Roman"/>
          <w:sz w:val="28"/>
          <w:szCs w:val="28"/>
        </w:rPr>
        <w:t>джик</w:t>
      </w:r>
      <w:r w:rsidR="00361556">
        <w:rPr>
          <w:rFonts w:ascii="Times New Roman" w:hAnsi="Times New Roman" w:cs="Times New Roman"/>
          <w:sz w:val="28"/>
          <w:szCs w:val="28"/>
        </w:rPr>
        <w:t xml:space="preserve"> в 2018 году была организована работа 292 </w:t>
      </w:r>
      <w:r w:rsidR="00361556" w:rsidRPr="00B9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(108 </w:t>
      </w:r>
      <w:r w:rsidR="00361556" w:rsidRPr="00B96C9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184 </w:t>
      </w:r>
      <w:r w:rsidR="00361556" w:rsidRPr="00B96C9C">
        <w:rPr>
          <w:rFonts w:ascii="Times New Roman" w:hAnsi="Times New Roman" w:cs="Times New Roman"/>
          <w:sz w:val="28"/>
          <w:szCs w:val="28"/>
        </w:rPr>
        <w:t>нестационарных объектов по ок</w:t>
      </w:r>
      <w:r w:rsidR="00361556" w:rsidRPr="00B96C9C">
        <w:rPr>
          <w:rFonts w:ascii="Times New Roman" w:hAnsi="Times New Roman" w:cs="Times New Roman"/>
          <w:sz w:val="28"/>
          <w:szCs w:val="28"/>
        </w:rPr>
        <w:t>а</w:t>
      </w:r>
      <w:r w:rsidR="00361556" w:rsidRPr="00B96C9C">
        <w:rPr>
          <w:rFonts w:ascii="Times New Roman" w:hAnsi="Times New Roman" w:cs="Times New Roman"/>
          <w:sz w:val="28"/>
          <w:szCs w:val="28"/>
        </w:rPr>
        <w:t>занию услуг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1556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EB1" w:rsidRPr="00EE438F" w:rsidRDefault="005B3069" w:rsidP="007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в</w:t>
      </w:r>
      <w:r w:rsidR="00791EB1" w:rsidRPr="00B96C9C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</w:t>
      </w:r>
      <w:r w:rsidR="00791EB1" w:rsidRPr="00B96C9C">
        <w:rPr>
          <w:rFonts w:ascii="Times New Roman" w:hAnsi="Times New Roman" w:cs="Times New Roman"/>
          <w:sz w:val="28"/>
          <w:szCs w:val="28"/>
        </w:rPr>
        <w:t>а</w:t>
      </w:r>
      <w:r w:rsidR="00791EB1" w:rsidRPr="00B96C9C">
        <w:rPr>
          <w:rFonts w:ascii="Times New Roman" w:hAnsi="Times New Roman" w:cs="Times New Roman"/>
          <w:sz w:val="28"/>
          <w:szCs w:val="28"/>
        </w:rPr>
        <w:t xml:space="preserve">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открытых конкурсов </w:t>
      </w:r>
      <w:r w:rsidR="00091F27" w:rsidRPr="00B96C9C">
        <w:rPr>
          <w:rFonts w:ascii="Times New Roman" w:hAnsi="Times New Roman" w:cs="Times New Roman"/>
          <w:sz w:val="28"/>
          <w:szCs w:val="28"/>
        </w:rPr>
        <w:t>поступило</w:t>
      </w:r>
      <w:r w:rsidR="00091F27" w:rsidRPr="00B9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91F27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27966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за </w:t>
      </w:r>
      <w:r w:rsidR="00091F27" w:rsidRPr="00B96C9C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</w:t>
      </w:r>
      <w:r w:rsidR="00527966" w:rsidRPr="00B96C9C">
        <w:rPr>
          <w:rFonts w:ascii="Times New Roman" w:hAnsi="Times New Roman" w:cs="Times New Roman"/>
          <w:sz w:val="28"/>
          <w:szCs w:val="28"/>
        </w:rPr>
        <w:t>, н</w:t>
      </w:r>
      <w:r w:rsidR="00527966" w:rsidRPr="00B96C9C">
        <w:rPr>
          <w:rFonts w:ascii="Times New Roman" w:hAnsi="Times New Roman" w:cs="Times New Roman"/>
          <w:sz w:val="28"/>
          <w:szCs w:val="28"/>
        </w:rPr>
        <w:t>е</w:t>
      </w:r>
      <w:r w:rsidR="00527966" w:rsidRPr="00B96C9C">
        <w:rPr>
          <w:rFonts w:ascii="Times New Roman" w:hAnsi="Times New Roman" w:cs="Times New Roman"/>
          <w:sz w:val="28"/>
          <w:szCs w:val="28"/>
        </w:rPr>
        <w:t xml:space="preserve">стационарных объектов по оказанию услуг </w:t>
      </w:r>
      <w:r w:rsidR="00EE438F" w:rsidRPr="00EE438F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мун</w:t>
      </w:r>
      <w:r w:rsidR="00EE438F" w:rsidRPr="00EE438F">
        <w:rPr>
          <w:rFonts w:ascii="Times New Roman" w:hAnsi="Times New Roman" w:cs="Times New Roman"/>
          <w:sz w:val="28"/>
          <w:szCs w:val="28"/>
        </w:rPr>
        <w:t>и</w:t>
      </w:r>
      <w:r w:rsidR="00EE438F" w:rsidRPr="00EE438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791EB1" w:rsidRPr="00EE438F">
        <w:rPr>
          <w:rFonts w:ascii="Times New Roman" w:hAnsi="Times New Roman" w:cs="Times New Roman"/>
          <w:sz w:val="28"/>
          <w:szCs w:val="28"/>
        </w:rPr>
        <w:t>.</w:t>
      </w:r>
    </w:p>
    <w:p w:rsidR="001863C1" w:rsidRPr="008D1434" w:rsidRDefault="00A95D2C" w:rsidP="008D1434">
      <w:pPr>
        <w:spacing w:after="0" w:line="22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D1434" w:rsidRPr="00B96C9C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1863C1" w:rsidRPr="00B96C9C">
        <w:rPr>
          <w:rFonts w:ascii="Times New Roman" w:eastAsia="Times New Roman" w:hAnsi="Times New Roman"/>
          <w:sz w:val="28"/>
          <w:szCs w:val="28"/>
          <w:lang w:eastAsia="ar-SA"/>
        </w:rPr>
        <w:t>Динамичное развитие экономики муниципального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город-курорт Геленджик, насыщение рынка товарами и услугами и повышение инв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стиционной привлекательности муниципального образования город-курорт Г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ленджик во многом зависит не только от деятельности предприятий крупного бизнеса, свой значительный вклад вносят и субъекты малого и среднего пре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принимательства.</w:t>
      </w:r>
    </w:p>
    <w:p w:rsid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город-курорт Геленджик </w:t>
      </w:r>
      <w:r w:rsidR="00B6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на 1 января 2019 года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зарегистрировано 6500 субъектов малого и среднего предпринимательства, индивидуальных предпринимателей без обр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зования юридического лица 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4727 субъект</w:t>
      </w:r>
      <w:r w:rsidR="00A95D2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80FE9" w:rsidRPr="00852BD1" w:rsidRDefault="00B80FE9" w:rsidP="00B80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занятых в малом бизнесе составляет 28%  от количества з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нятых в экономике, в том числе 17530 человек занято на малых и средних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предприятиях, расположенных на территории муниципального образования 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род-курорт Геленджик. </w:t>
      </w:r>
    </w:p>
    <w:p w:rsidR="00B80FE9" w:rsidRDefault="00B80FE9" w:rsidP="00B80FE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(без внешних совмест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малых и средних предприятий в среднесписочной численности работн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(без внешних совместителей) всех предприятий и организаций в 2018 году составила 33,6%. </w:t>
      </w:r>
    </w:p>
    <w:p w:rsidR="00852BD1" w:rsidRP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производства по малому и среднему бизнесу муниципального 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город-курорт Геленджик</w:t>
      </w:r>
      <w:r w:rsidR="009C0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 45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137,5 млн. рублей, в том числе по  средним  предприятиям – 922,5 млн. рублей,  малым  предпри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тиям – 29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368,2 млн. рублей, предпринимателям без образования юридического лица – 14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846,8 млн. рублей. В сравнении с аналогичным периодом 2017 года объем производства по малому и среднему предпринимательству увеличился на 4,8%. </w:t>
      </w:r>
    </w:p>
    <w:p w:rsidR="00852BD1" w:rsidRP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инвестиций в основной капитал субъектов малого и среднего предпринимательства по итогам 2018 года составил 698,3 млн. рублей, что с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ставляет 101,1% к уровню 2017 года.</w:t>
      </w:r>
    </w:p>
    <w:p w:rsidR="00852BD1" w:rsidRDefault="00852BD1" w:rsidP="0085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10000 человек населения число субъектов малого </w:t>
      </w:r>
      <w:proofErr w:type="gramStart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мательства</w:t>
      </w:r>
      <w:proofErr w:type="gramEnd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составило 537 единиц, что выше уровня 2017 года 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5,5%. </w:t>
      </w:r>
    </w:p>
    <w:p w:rsidR="00B80FE9" w:rsidRDefault="00B80FE9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 наличии положительных тенденций существует ряд проблем, препятствующих развитию малого и среднего предпринимательства муниципального образования город-курорт Геленджик: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>
        <w:rPr>
          <w:rFonts w:ascii="Times New Roman" w:hAnsi="Times New Roman" w:cs="Times New Roman"/>
          <w:sz w:val="28"/>
          <w:szCs w:val="28"/>
        </w:rPr>
        <w:t xml:space="preserve"> о</w:t>
      </w:r>
      <w:r w:rsidR="00B80FE9">
        <w:rPr>
          <w:rFonts w:ascii="Times New Roman" w:hAnsi="Times New Roman" w:cs="Times New Roman"/>
          <w:sz w:val="28"/>
          <w:szCs w:val="28"/>
        </w:rPr>
        <w:t>тсутствие в достаточном объеме финансовых ресурсов на развитие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недоступность общеэкономических и специализированных консульт</w:t>
      </w:r>
      <w:r w:rsidR="00B80FE9">
        <w:rPr>
          <w:rFonts w:ascii="Times New Roman" w:hAnsi="Times New Roman" w:cs="Times New Roman"/>
          <w:sz w:val="28"/>
          <w:szCs w:val="28"/>
        </w:rPr>
        <w:t>а</w:t>
      </w:r>
      <w:r w:rsidR="00B80FE9">
        <w:rPr>
          <w:rFonts w:ascii="Times New Roman" w:hAnsi="Times New Roman" w:cs="Times New Roman"/>
          <w:sz w:val="28"/>
          <w:szCs w:val="28"/>
        </w:rPr>
        <w:t>ций для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недостаток квалифицированных кадров у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недостаточная финансовая и юридическая грамотность субъектов мал</w:t>
      </w:r>
      <w:r w:rsidR="00B80FE9">
        <w:rPr>
          <w:rFonts w:ascii="Times New Roman" w:hAnsi="Times New Roman" w:cs="Times New Roman"/>
          <w:sz w:val="28"/>
          <w:szCs w:val="28"/>
        </w:rPr>
        <w:t>о</w:t>
      </w:r>
      <w:r w:rsidR="00B80FE9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B80FE9" w:rsidRDefault="00B80FE9" w:rsidP="00B80F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существующих проблем в рамках подпрограммы «</w:t>
      </w:r>
      <w:r w:rsidRPr="006F250E">
        <w:rPr>
          <w:sz w:val="28"/>
        </w:rPr>
        <w:t>Развитие и поддержка малого и среднего предпринимательства в муниципал</w:t>
      </w:r>
      <w:r w:rsidRPr="006F250E">
        <w:rPr>
          <w:sz w:val="28"/>
        </w:rPr>
        <w:t>ь</w:t>
      </w:r>
      <w:r w:rsidRPr="006F250E">
        <w:rPr>
          <w:sz w:val="28"/>
        </w:rPr>
        <w:t>ном образовании гор</w:t>
      </w:r>
      <w:r>
        <w:rPr>
          <w:sz w:val="28"/>
        </w:rPr>
        <w:t>од-курорт Геленджик» на 2020-2025</w:t>
      </w:r>
      <w:r w:rsidRPr="006F250E">
        <w:rPr>
          <w:sz w:val="28"/>
        </w:rPr>
        <w:t xml:space="preserve"> годы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муниципальной программы позволит обеспечить согласованность, своевременность,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 полноту реализации решений, тем самым обеспечив эффективность использования средств и требуемый результат.</w:t>
      </w:r>
    </w:p>
    <w:p w:rsidR="00D95842" w:rsidRPr="007F7A08" w:rsidRDefault="00D95842" w:rsidP="00D9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и создание условий для дальнейшего развития малого и сре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 бизнеса на территории муниципального образования город-курорт Геле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 будет способствовать развитию экономики муниципального образования город-курорт Геленджик.</w:t>
      </w:r>
    </w:p>
    <w:p w:rsidR="001109AB" w:rsidRPr="00852BD1" w:rsidRDefault="00A95D2C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D143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Поддержанию экономического развития муниципального образования город-курорт Геленджик способствует инвестиционная активность. Особенн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стью данного этапа развития экономики является увеличение инвестиционных вложений и реализация крупномасштабных проектов. </w:t>
      </w:r>
    </w:p>
    <w:p w:rsidR="001109AB" w:rsidRPr="00852BD1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Инвестиционные проекты, реализуемые на территории муниципального образования</w:t>
      </w:r>
      <w:r w:rsidR="00DD4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Геленджик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первую очередь направлены  на  стро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  и  ввод  в  эксплуатацию отелей, гостиниц, центров отдыха и развл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кательных комплексов. </w:t>
      </w:r>
    </w:p>
    <w:p w:rsidR="001109AB" w:rsidRPr="00471E70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Статус современного российского курорта предъявляет высокие требов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ния к курортно-туристической отрасли, в </w:t>
      </w:r>
      <w:proofErr w:type="gramStart"/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связи</w:t>
      </w:r>
      <w:proofErr w:type="gramEnd"/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 чем большая часть объема привлеченных инвестиций приходится на реконструкцию и строительство н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вых объектов санаторно-курортного комплекса. </w:t>
      </w:r>
    </w:p>
    <w:p w:rsidR="001109AB" w:rsidRPr="00852BD1" w:rsidRDefault="001109AB" w:rsidP="001109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Удачное географическое положение, развитая инфраструктура,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реализации инвестиционных проектов в любой отрасли экономики, бог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тый  потенциал  природных  ресурсов делают муниципальное образование 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род-курорт Геленджик одной из самых </w:t>
      </w:r>
      <w:proofErr w:type="spellStart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</w:t>
      </w:r>
      <w:proofErr w:type="spellEnd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привлекательных терр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торий юга России. </w:t>
      </w:r>
    </w:p>
    <w:p w:rsidR="001109AB" w:rsidRPr="00852BD1" w:rsidRDefault="001109AB" w:rsidP="001109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инвестиций в основной капитал (за исключением бюджетных средств) в расчете на 1 жителя в 2018 году составил 26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078 рублей,</w:t>
      </w:r>
      <w:r w:rsidRPr="00852BD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соста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 142,4%  к уровню 2017 года.</w:t>
      </w:r>
    </w:p>
    <w:p w:rsidR="001109AB" w:rsidRPr="00852BD1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К 2021 году планируется увеличение данного показателя до 49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337 ру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 за счет продолжения реконструкции и модернизации оборудования на предприятиях санаторно-курортного комплекса, социальной сферы и  реализ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приоритетных инвестиционных проектов.</w:t>
      </w:r>
    </w:p>
    <w:p w:rsidR="001109AB" w:rsidRPr="00471E70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Совершенствование системы продвижения конкурентных преимуществ муниципального образования город-курорт Геленджик и целенаправленного привлечения потенциальных инвесторов осуществляется через реализацию мероприятий имиджевой политики. 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рамках данных мероприятий заключаю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ся инвестиционные соглашения на создание новых и реконструкцию существ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ющих объектов.</w:t>
      </w:r>
    </w:p>
    <w:p w:rsidR="001109AB" w:rsidRPr="00471E70" w:rsidRDefault="001109AB" w:rsidP="0011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Мероприятия, направленные на формирование инвестиционной привл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кательности, позволят муниципальному образованию город-курорт Геленджик сохранить уже сформировавшийся </w:t>
      </w:r>
      <w:proofErr w:type="spellStart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инвестиционно</w:t>
      </w:r>
      <w:proofErr w:type="spellEnd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привлекательный имидж и повысить уровень его конкурентоспособности в области привлечения инвест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ционных ресурсов.</w:t>
      </w:r>
    </w:p>
    <w:p w:rsidR="001109AB" w:rsidRPr="00471E70" w:rsidRDefault="001109AB" w:rsidP="0011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презентационно</w:t>
      </w:r>
      <w:proofErr w:type="spellEnd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-выставочных мероприятиях делового характ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ра является одним из наиболее действенных способов установления деловых контактов и, соответственно, эффективным инструментом, позволяющим цел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региональном, межрегиональном и международном уровнях.</w:t>
      </w:r>
    </w:p>
    <w:p w:rsidR="001109AB" w:rsidRPr="00471E70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Для потенциальных инвесторов в муниципальном образовании город-курорт Геленджик сформирован реестр инвестиционных проектов и площадок, содержащий информацию об инвестиционных проектах и свободных земел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ь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ных участках, который размещен на 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инвестиционном портале администрации муниципального образования город-курорт Геленджик 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1109AB" w:rsidRPr="00B61C37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На сегодняшний день на территории муниципального образования город-курорт Геленджик сформировано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 </w:t>
      </w:r>
      <w:proofErr w:type="spellStart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инвестиционно</w:t>
      </w:r>
      <w:proofErr w:type="spellEnd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привлекательных участков и 7 инвестиционных проектов, которые предлагаются инвесторам для реализ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ции</w:t>
      </w:r>
      <w:r w:rsidR="002D3FA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109AB" w:rsidRPr="00B61C37" w:rsidRDefault="001109AB" w:rsidP="00B61C3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итогам </w:t>
      </w:r>
      <w:proofErr w:type="spellStart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презентационно</w:t>
      </w:r>
      <w:proofErr w:type="spellEnd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-выставочных мероприятий, в которых прин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ли участие делегации муниципального образования город-курорт Геленджик, в 2018 году было подписано 2 инвестиционных соглашения на общую сумму </w:t>
      </w:r>
      <w:r w:rsidR="0010606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243,87 млн.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лей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предметом которых стала реализация инвестиционных проектов на территории муниципального образования город-курорт Геленджик.</w:t>
      </w:r>
    </w:p>
    <w:p w:rsidR="001109AB" w:rsidRPr="00B61C37" w:rsidRDefault="001109AB" w:rsidP="00B6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результате участия муниципального образования город-курорт Геле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джик в указанных мероприятиях повысился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уровень информированности дел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вого сообщества о муниципальном образовании город-курорт Геленджик, его инвестиционном потенциале и текущих инвестиционных проектах.</w:t>
      </w:r>
    </w:p>
    <w:p w:rsidR="001109AB" w:rsidRPr="00B61C37" w:rsidRDefault="001109AB" w:rsidP="00B6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Прогнозируемым результатом реализации мероприятий </w:t>
      </w:r>
      <w:r w:rsidR="00D85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D85726"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являются заключение между администрацией муниципального о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разования город-курорт Геленджик и инвесторами 14 соглашений об инвест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 на сумму 25,4 млрд. рублей.</w:t>
      </w:r>
    </w:p>
    <w:p w:rsidR="001109AB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D85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будет способств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формированию и продвижению инвестиционного потенциала муниц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</w:t>
      </w:r>
      <w:proofErr w:type="gramStart"/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российском, так и на международном рынках, повышению притока инвестиций 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о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город-курорт Геленджик и, как следствие, росту налоговых посту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в бюджеты всех уровней.</w:t>
      </w:r>
    </w:p>
    <w:p w:rsidR="00FF0AB0" w:rsidRDefault="00FF0AB0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8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707"/>
      <w:bookmarkEnd w:id="1"/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Цель, задачи и целевые показатели, сроки и этапы реализации </w:t>
      </w: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программы</w:t>
      </w: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Целью муниципальной программы является </w:t>
      </w:r>
      <w:r w:rsidR="00F03CD3" w:rsidRPr="0021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комплексного и устойчивого 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повышения инвестиционной привлек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F03CD3" w:rsidRPr="00212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Реализация поставленной цели предусматривается путем решения 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задач:</w:t>
      </w:r>
    </w:p>
    <w:p w:rsidR="00ED0E16" w:rsidRDefault="00ED0E16" w:rsidP="00ED0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и корректировки, мониторинга и контроля ре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документов стратегического планирования муниципального образов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Геленджик;</w:t>
      </w:r>
    </w:p>
    <w:p w:rsidR="002F5C06" w:rsidRPr="002F5C06" w:rsidRDefault="002F5C06" w:rsidP="002F5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9CC" w:rsidRPr="0034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развития муниципального образования город-курорт Геленджик путем создания равных возможностей для реализации прав хозяйствующих субъектов на осуществление торговой деятельности</w:t>
      </w:r>
      <w:r w:rsidRPr="002F5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9D" w:rsidRDefault="009B6862" w:rsidP="0013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C2E" w:rsidRPr="006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субъектов малого и среднего предпр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на территории муниципального образования город-курорт Геле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135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9D" w:rsidRDefault="009B6862" w:rsidP="0013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C2E" w:rsidRPr="006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 экономику муниципального образования город-курорт 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инвестиций</w:t>
      </w:r>
      <w:r w:rsidR="00B52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5EA" w:rsidRDefault="00C52261" w:rsidP="009B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определены ц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показатели муниципальной программы, ха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рактеризующих ход ее реал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03">
        <w:rPr>
          <w:rFonts w:ascii="Times New Roman" w:hAnsi="Times New Roman" w:cs="Times New Roman"/>
          <w:sz w:val="28"/>
          <w:szCs w:val="28"/>
        </w:rPr>
        <w:t>(</w:t>
      </w:r>
      <w:r w:rsidR="009B6862">
        <w:rPr>
          <w:rFonts w:ascii="Times New Roman" w:hAnsi="Times New Roman" w:cs="Times New Roman"/>
          <w:sz w:val="28"/>
          <w:szCs w:val="28"/>
        </w:rPr>
        <w:t>приложение</w:t>
      </w:r>
      <w:r w:rsidR="00B24D3D">
        <w:rPr>
          <w:rFonts w:ascii="Times New Roman" w:hAnsi="Times New Roman" w:cs="Times New Roman"/>
          <w:sz w:val="28"/>
          <w:szCs w:val="28"/>
        </w:rPr>
        <w:t xml:space="preserve"> № 1</w:t>
      </w:r>
      <w:r w:rsidR="00727981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B24D3D">
        <w:rPr>
          <w:rFonts w:ascii="Times New Roman" w:hAnsi="Times New Roman" w:cs="Times New Roman"/>
          <w:sz w:val="28"/>
          <w:szCs w:val="28"/>
        </w:rPr>
        <w:t>).</w:t>
      </w:r>
      <w:r w:rsidR="009B6862" w:rsidRPr="009B6862">
        <w:rPr>
          <w:rFonts w:ascii="Times New Roman" w:hAnsi="Times New Roman" w:cs="Times New Roman"/>
          <w:sz w:val="28"/>
          <w:szCs w:val="28"/>
        </w:rPr>
        <w:t xml:space="preserve"> </w:t>
      </w:r>
      <w:r w:rsidR="009B6862">
        <w:rPr>
          <w:rFonts w:ascii="Times New Roman" w:hAnsi="Times New Roman" w:cs="Times New Roman"/>
          <w:sz w:val="28"/>
          <w:szCs w:val="28"/>
        </w:rPr>
        <w:t>Методика расчета цел</w:t>
      </w:r>
      <w:r w:rsidR="009B6862">
        <w:rPr>
          <w:rFonts w:ascii="Times New Roman" w:hAnsi="Times New Roman" w:cs="Times New Roman"/>
          <w:sz w:val="28"/>
          <w:szCs w:val="28"/>
        </w:rPr>
        <w:t>е</w:t>
      </w:r>
      <w:r w:rsidR="009B6862">
        <w:rPr>
          <w:rFonts w:ascii="Times New Roman" w:hAnsi="Times New Roman" w:cs="Times New Roman"/>
          <w:sz w:val="28"/>
          <w:szCs w:val="28"/>
        </w:rPr>
        <w:t>вых показателей представлена в приложении № 2 к муниципальной программе.</w:t>
      </w:r>
      <w:r w:rsidR="00D6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62" w:rsidRDefault="006E35EA" w:rsidP="006E35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B1">
        <w:rPr>
          <w:rFonts w:ascii="Times New Roman" w:hAnsi="Times New Roman" w:cs="Times New Roman"/>
          <w:sz w:val="28"/>
          <w:szCs w:val="28"/>
        </w:rPr>
        <w:t>Текущие значения</w:t>
      </w:r>
      <w:r>
        <w:rPr>
          <w:rFonts w:ascii="Times New Roman" w:hAnsi="Times New Roman" w:cs="Times New Roman"/>
          <w:sz w:val="28"/>
          <w:szCs w:val="28"/>
        </w:rPr>
        <w:t xml:space="preserve"> некоторых целевых показателей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 </w:t>
      </w:r>
      <w:r w:rsidR="00D627C0"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 - ежегодно.</w:t>
      </w:r>
    </w:p>
    <w:p w:rsidR="00C52261" w:rsidRPr="00C52261" w:rsidRDefault="00C52261" w:rsidP="006E3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Срок реализаци</w:t>
      </w:r>
      <w:r w:rsidR="00007BB1">
        <w:rPr>
          <w:rFonts w:ascii="Times New Roman" w:eastAsia="Times New Roman" w:hAnsi="Times New Roman" w:cs="Calibri"/>
          <w:sz w:val="28"/>
          <w:szCs w:val="28"/>
          <w:lang w:eastAsia="ru-RU"/>
        </w:rPr>
        <w:t>и Программы - 2020-2025 годы. Этапы не пр</w:t>
      </w:r>
      <w:r w:rsidR="001A7AD6">
        <w:rPr>
          <w:rFonts w:ascii="Times New Roman" w:eastAsia="Times New Roman" w:hAnsi="Times New Roman" w:cs="Calibri"/>
          <w:sz w:val="28"/>
          <w:szCs w:val="28"/>
          <w:lang w:eastAsia="ru-RU"/>
        </w:rPr>
        <w:t>едус</w:t>
      </w:r>
      <w:r w:rsidR="00007BB1">
        <w:rPr>
          <w:rFonts w:ascii="Times New Roman" w:eastAsia="Times New Roman" w:hAnsi="Times New Roman" w:cs="Calibri"/>
          <w:sz w:val="28"/>
          <w:szCs w:val="28"/>
          <w:lang w:eastAsia="ru-RU"/>
        </w:rPr>
        <w:t>мотрены.</w:t>
      </w:r>
    </w:p>
    <w:p w:rsidR="00C52261" w:rsidRPr="00C52261" w:rsidRDefault="00C52261" w:rsidP="00C5226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Перечень и краткое описание </w:t>
      </w:r>
      <w:r w:rsidR="00B352F4">
        <w:rPr>
          <w:rFonts w:ascii="Times New Roman" w:eastAsia="Times New Roman" w:hAnsi="Times New Roman" w:cs="Calibri"/>
          <w:sz w:val="28"/>
          <w:szCs w:val="28"/>
          <w:lang w:eastAsia="ru-RU"/>
        </w:rPr>
        <w:t>подпрограмм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B64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основных мероприятий 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программы</w:t>
      </w:r>
    </w:p>
    <w:p w:rsidR="00B477C9" w:rsidRDefault="00B477C9" w:rsidP="00B47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F1038" w:rsidRDefault="006F1038" w:rsidP="006F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в приложении</w:t>
      </w:r>
      <w:r w:rsidR="00AF289A">
        <w:rPr>
          <w:rFonts w:ascii="Times New Roman" w:hAnsi="Times New Roman" w:cs="Times New Roman"/>
          <w:sz w:val="28"/>
          <w:szCs w:val="28"/>
        </w:rPr>
        <w:t xml:space="preserve"> №3</w:t>
      </w:r>
      <w:r w:rsidR="00A0295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7C9" w:rsidRDefault="00B352F4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F4">
        <w:rPr>
          <w:rFonts w:ascii="Times New Roman" w:hAnsi="Times New Roman" w:cs="Times New Roman"/>
          <w:sz w:val="28"/>
          <w:szCs w:val="28"/>
        </w:rPr>
        <w:t>М</w:t>
      </w:r>
      <w:r w:rsidR="00B477C9" w:rsidRPr="00B352F4">
        <w:rPr>
          <w:rFonts w:ascii="Times New Roman" w:hAnsi="Times New Roman" w:cs="Times New Roman"/>
          <w:sz w:val="28"/>
          <w:szCs w:val="28"/>
        </w:rPr>
        <w:t>униципальн</w:t>
      </w:r>
      <w:r w:rsidR="00AD322F">
        <w:rPr>
          <w:rFonts w:ascii="Times New Roman" w:hAnsi="Times New Roman" w:cs="Times New Roman"/>
          <w:sz w:val="28"/>
          <w:szCs w:val="28"/>
        </w:rPr>
        <w:t>ая</w:t>
      </w:r>
      <w:r w:rsidR="00B477C9" w:rsidRPr="00B35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322F">
        <w:rPr>
          <w:rFonts w:ascii="Times New Roman" w:hAnsi="Times New Roman" w:cs="Times New Roman"/>
          <w:sz w:val="28"/>
          <w:szCs w:val="28"/>
        </w:rPr>
        <w:t>а</w:t>
      </w:r>
      <w:r w:rsidR="00B477C9" w:rsidRPr="00B352F4">
        <w:rPr>
          <w:rFonts w:ascii="Times New Roman" w:hAnsi="Times New Roman" w:cs="Times New Roman"/>
          <w:sz w:val="28"/>
          <w:szCs w:val="28"/>
        </w:rPr>
        <w:t xml:space="preserve"> </w:t>
      </w:r>
      <w:r w:rsidRPr="00B352F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86F0E">
        <w:rPr>
          <w:rFonts w:ascii="Times New Roman" w:hAnsi="Times New Roman" w:cs="Times New Roman"/>
          <w:sz w:val="28"/>
          <w:szCs w:val="28"/>
        </w:rPr>
        <w:t>2</w:t>
      </w:r>
      <w:r w:rsidRPr="00B352F4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BE6E7B" w:rsidRDefault="009D34E4" w:rsidP="003D1C6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E7B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BE6E7B">
        <w:rPr>
          <w:sz w:val="28"/>
          <w:szCs w:val="28"/>
        </w:rPr>
        <w:t xml:space="preserve"> «</w:t>
      </w:r>
      <w:r w:rsidR="001C10EA" w:rsidRPr="006F250E">
        <w:rPr>
          <w:sz w:val="28"/>
        </w:rPr>
        <w:t>Развитие и поддержка малого и среднего предприним</w:t>
      </w:r>
      <w:r w:rsidR="001C10EA" w:rsidRPr="006F250E">
        <w:rPr>
          <w:sz w:val="28"/>
        </w:rPr>
        <w:t>а</w:t>
      </w:r>
      <w:r w:rsidR="001C10EA" w:rsidRPr="006F250E">
        <w:rPr>
          <w:sz w:val="28"/>
        </w:rPr>
        <w:t>тельства в муниципальном образовании гор</w:t>
      </w:r>
      <w:r w:rsidR="001C10EA">
        <w:rPr>
          <w:sz w:val="28"/>
        </w:rPr>
        <w:t>од-курорт Геленджик» на 2020-</w:t>
      </w:r>
      <w:r w:rsidR="00B60D56">
        <w:rPr>
          <w:sz w:val="28"/>
        </w:rPr>
        <w:t xml:space="preserve"> </w:t>
      </w:r>
      <w:r w:rsidR="001C10EA">
        <w:rPr>
          <w:sz w:val="28"/>
        </w:rPr>
        <w:t>2025</w:t>
      </w:r>
      <w:r w:rsidR="001C10EA" w:rsidRPr="006F250E">
        <w:rPr>
          <w:sz w:val="28"/>
        </w:rPr>
        <w:t xml:space="preserve"> годы</w:t>
      </w:r>
      <w:r w:rsidR="001C10EA">
        <w:rPr>
          <w:sz w:val="28"/>
        </w:rPr>
        <w:t xml:space="preserve"> </w:t>
      </w:r>
      <w:r w:rsidR="00BE6E7B" w:rsidRPr="004344E6">
        <w:rPr>
          <w:sz w:val="28"/>
          <w:szCs w:val="28"/>
        </w:rPr>
        <w:t xml:space="preserve">(приложение </w:t>
      </w:r>
      <w:r w:rsidR="001C10EA" w:rsidRPr="004344E6">
        <w:rPr>
          <w:sz w:val="28"/>
          <w:szCs w:val="28"/>
        </w:rPr>
        <w:t>№</w:t>
      </w:r>
      <w:r w:rsidR="00BE6E7B" w:rsidRPr="004344E6">
        <w:rPr>
          <w:sz w:val="28"/>
          <w:szCs w:val="28"/>
        </w:rPr>
        <w:t xml:space="preserve"> </w:t>
      </w:r>
      <w:r w:rsidR="008804BB">
        <w:rPr>
          <w:sz w:val="28"/>
          <w:szCs w:val="28"/>
        </w:rPr>
        <w:t>4</w:t>
      </w:r>
      <w:r w:rsidR="001C10EA" w:rsidRPr="004344E6">
        <w:rPr>
          <w:sz w:val="28"/>
          <w:szCs w:val="28"/>
        </w:rPr>
        <w:t xml:space="preserve"> к</w:t>
      </w:r>
      <w:r w:rsidR="001C10EA">
        <w:rPr>
          <w:sz w:val="28"/>
          <w:szCs w:val="28"/>
        </w:rPr>
        <w:t xml:space="preserve"> муниципаль</w:t>
      </w:r>
      <w:r w:rsidR="00BE6E7B">
        <w:rPr>
          <w:sz w:val="28"/>
          <w:szCs w:val="28"/>
        </w:rPr>
        <w:t>ной программе)</w:t>
      </w:r>
      <w:r w:rsidR="00AD1721">
        <w:rPr>
          <w:sz w:val="28"/>
          <w:szCs w:val="28"/>
        </w:rPr>
        <w:t>.</w:t>
      </w:r>
      <w:r w:rsidRPr="009D34E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BE6E7B">
        <w:rPr>
          <w:sz w:val="28"/>
          <w:szCs w:val="28"/>
        </w:rPr>
        <w:t xml:space="preserve"> направлена на развитие малого и среднего предпринимательства </w:t>
      </w:r>
      <w:r w:rsidR="001C10EA">
        <w:rPr>
          <w:sz w:val="28"/>
          <w:szCs w:val="28"/>
        </w:rPr>
        <w:t>на территории муниципального образования город-курорт Геленджик</w:t>
      </w:r>
      <w:r w:rsidR="00BE6E7B">
        <w:rPr>
          <w:sz w:val="28"/>
          <w:szCs w:val="28"/>
        </w:rPr>
        <w:t>.</w:t>
      </w:r>
    </w:p>
    <w:p w:rsidR="00B477C9" w:rsidRDefault="007E07FB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0EA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0EA">
        <w:rPr>
          <w:rFonts w:ascii="Times New Roman" w:hAnsi="Times New Roman" w:cs="Times New Roman"/>
          <w:sz w:val="28"/>
          <w:szCs w:val="28"/>
        </w:rPr>
        <w:t xml:space="preserve"> «</w:t>
      </w:r>
      <w:r w:rsidR="001C10EA" w:rsidRPr="001C10EA">
        <w:rPr>
          <w:rFonts w:ascii="Times New Roman" w:hAnsi="Times New Roman" w:cs="Times New Roman"/>
          <w:sz w:val="28"/>
          <w:szCs w:val="28"/>
        </w:rPr>
        <w:t>Формирование инвестиционной привлекательности м</w:t>
      </w:r>
      <w:r w:rsidR="001C10EA" w:rsidRPr="001C10EA">
        <w:rPr>
          <w:rFonts w:ascii="Times New Roman" w:hAnsi="Times New Roman" w:cs="Times New Roman"/>
          <w:sz w:val="28"/>
          <w:szCs w:val="28"/>
        </w:rPr>
        <w:t>у</w:t>
      </w:r>
      <w:r w:rsidR="001C10EA" w:rsidRPr="001C10EA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Геленджик» на 2020-2025 годы</w:t>
      </w:r>
      <w:r w:rsidR="001C10EA">
        <w:rPr>
          <w:rFonts w:ascii="Times New Roman" w:hAnsi="Times New Roman" w:cs="Times New Roman"/>
          <w:sz w:val="28"/>
          <w:szCs w:val="28"/>
        </w:rPr>
        <w:t xml:space="preserve"> (</w:t>
      </w:r>
      <w:r w:rsidR="001C10EA" w:rsidRPr="007E07FB">
        <w:rPr>
          <w:rFonts w:ascii="Times New Roman" w:hAnsi="Times New Roman" w:cs="Times New Roman"/>
          <w:sz w:val="28"/>
          <w:szCs w:val="28"/>
        </w:rPr>
        <w:t>пр</w:t>
      </w:r>
      <w:r w:rsidR="001C10EA" w:rsidRPr="007E07FB">
        <w:rPr>
          <w:rFonts w:ascii="Times New Roman" w:hAnsi="Times New Roman" w:cs="Times New Roman"/>
          <w:sz w:val="28"/>
          <w:szCs w:val="28"/>
        </w:rPr>
        <w:t>и</w:t>
      </w:r>
      <w:r w:rsidR="001C10EA" w:rsidRPr="007E07FB">
        <w:rPr>
          <w:rFonts w:ascii="Times New Roman" w:hAnsi="Times New Roman" w:cs="Times New Roman"/>
          <w:sz w:val="28"/>
          <w:szCs w:val="28"/>
        </w:rPr>
        <w:t>ложение №</w:t>
      </w:r>
      <w:r w:rsidR="00B477C9" w:rsidRPr="007E07FB">
        <w:rPr>
          <w:rFonts w:ascii="Times New Roman" w:hAnsi="Times New Roman" w:cs="Times New Roman"/>
          <w:sz w:val="28"/>
          <w:szCs w:val="28"/>
        </w:rPr>
        <w:t xml:space="preserve"> </w:t>
      </w:r>
      <w:r w:rsidR="008804BB">
        <w:rPr>
          <w:rFonts w:ascii="Times New Roman" w:hAnsi="Times New Roman" w:cs="Times New Roman"/>
          <w:sz w:val="28"/>
          <w:szCs w:val="28"/>
        </w:rPr>
        <w:t>5</w:t>
      </w:r>
      <w:r w:rsidR="00B477C9" w:rsidRPr="007E07FB">
        <w:rPr>
          <w:rFonts w:ascii="Times New Roman" w:hAnsi="Times New Roman" w:cs="Times New Roman"/>
          <w:sz w:val="28"/>
          <w:szCs w:val="28"/>
        </w:rPr>
        <w:t xml:space="preserve"> к</w:t>
      </w:r>
      <w:r w:rsidR="00B477C9">
        <w:rPr>
          <w:rFonts w:ascii="Times New Roman" w:hAnsi="Times New Roman" w:cs="Times New Roman"/>
          <w:sz w:val="28"/>
          <w:szCs w:val="28"/>
        </w:rPr>
        <w:t xml:space="preserve"> </w:t>
      </w:r>
      <w:r w:rsidR="001E287F" w:rsidRPr="00CF1DCC">
        <w:rPr>
          <w:rFonts w:ascii="Times New Roman" w:hAnsi="Times New Roman" w:cs="Times New Roman"/>
          <w:sz w:val="28"/>
          <w:szCs w:val="28"/>
        </w:rPr>
        <w:t>муниципаль</w:t>
      </w:r>
      <w:r w:rsidR="001E287F">
        <w:rPr>
          <w:rFonts w:ascii="Times New Roman" w:hAnsi="Times New Roman" w:cs="Times New Roman"/>
          <w:sz w:val="28"/>
          <w:szCs w:val="28"/>
        </w:rPr>
        <w:t xml:space="preserve">ной </w:t>
      </w:r>
      <w:r w:rsidR="00B477C9">
        <w:rPr>
          <w:rFonts w:ascii="Times New Roman" w:hAnsi="Times New Roman" w:cs="Times New Roman"/>
          <w:sz w:val="28"/>
          <w:szCs w:val="28"/>
        </w:rPr>
        <w:t>программе)</w:t>
      </w:r>
      <w:r w:rsidR="00AD1721">
        <w:rPr>
          <w:rFonts w:ascii="Times New Roman" w:hAnsi="Times New Roman" w:cs="Times New Roman"/>
          <w:sz w:val="28"/>
          <w:szCs w:val="28"/>
        </w:rPr>
        <w:t>.</w:t>
      </w:r>
      <w:r w:rsidR="00B4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B477C9">
        <w:rPr>
          <w:rFonts w:ascii="Times New Roman" w:hAnsi="Times New Roman" w:cs="Times New Roman"/>
          <w:sz w:val="28"/>
          <w:szCs w:val="28"/>
        </w:rPr>
        <w:t>напра</w:t>
      </w:r>
      <w:r w:rsidR="00B477C9">
        <w:rPr>
          <w:rFonts w:ascii="Times New Roman" w:hAnsi="Times New Roman" w:cs="Times New Roman"/>
          <w:sz w:val="28"/>
          <w:szCs w:val="28"/>
        </w:rPr>
        <w:t>в</w:t>
      </w:r>
      <w:r w:rsidR="00B477C9">
        <w:rPr>
          <w:rFonts w:ascii="Times New Roman" w:hAnsi="Times New Roman" w:cs="Times New Roman"/>
          <w:sz w:val="28"/>
          <w:szCs w:val="28"/>
        </w:rPr>
        <w:t>лена на формирование и продвижение экономической и инвестиционной пр</w:t>
      </w:r>
      <w:r w:rsidR="00B477C9">
        <w:rPr>
          <w:rFonts w:ascii="Times New Roman" w:hAnsi="Times New Roman" w:cs="Times New Roman"/>
          <w:sz w:val="28"/>
          <w:szCs w:val="28"/>
        </w:rPr>
        <w:t>и</w:t>
      </w:r>
      <w:r w:rsidR="00B477C9">
        <w:rPr>
          <w:rFonts w:ascii="Times New Roman" w:hAnsi="Times New Roman" w:cs="Times New Roman"/>
          <w:sz w:val="28"/>
          <w:szCs w:val="28"/>
        </w:rPr>
        <w:t xml:space="preserve">влекательности </w:t>
      </w:r>
      <w:r w:rsidR="00CF1DCC" w:rsidRPr="00CF1DC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477C9">
        <w:rPr>
          <w:rFonts w:ascii="Times New Roman" w:hAnsi="Times New Roman" w:cs="Times New Roman"/>
          <w:sz w:val="28"/>
          <w:szCs w:val="28"/>
        </w:rPr>
        <w:t xml:space="preserve"> за его пределами.</w:t>
      </w:r>
    </w:p>
    <w:p w:rsidR="007B64E6" w:rsidRDefault="007B64E6" w:rsidP="0069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2261" w:rsidRPr="00C52261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C52261" w:rsidRPr="0033792A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D1C68" w:rsidRDefault="003D1C68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F1DC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предусматривается за счет средств </w:t>
      </w:r>
      <w:r w:rsidR="000E3863">
        <w:rPr>
          <w:rFonts w:ascii="Times New Roman" w:hAnsi="Times New Roman" w:cs="Times New Roman"/>
          <w:sz w:val="28"/>
          <w:szCs w:val="28"/>
        </w:rPr>
        <w:t xml:space="preserve">местного и </w:t>
      </w:r>
      <w:r>
        <w:rPr>
          <w:rFonts w:ascii="Times New Roman" w:hAnsi="Times New Roman" w:cs="Times New Roman"/>
          <w:sz w:val="28"/>
          <w:szCs w:val="28"/>
        </w:rPr>
        <w:t>краевого бюджет</w:t>
      </w:r>
      <w:r w:rsidR="00AD32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Pr="00C52261" w:rsidRDefault="0079429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8804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52261" w:rsidRPr="005C0707" w:rsidRDefault="00C5226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80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F45BD2" w:rsidTr="00D171FF">
        <w:tc>
          <w:tcPr>
            <w:tcW w:w="2518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F45BD2" w:rsidTr="00D171FF">
        <w:tc>
          <w:tcPr>
            <w:tcW w:w="25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F45BD2" w:rsidTr="00D171FF">
        <w:tc>
          <w:tcPr>
            <w:tcW w:w="25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F45BD2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C52261" w:rsidRPr="00F45BD2" w:rsidRDefault="00C52261" w:rsidP="00C52261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F45BD2" w:rsidTr="00D26767">
        <w:trPr>
          <w:trHeight w:val="179"/>
          <w:tblHeader/>
        </w:trPr>
        <w:tc>
          <w:tcPr>
            <w:tcW w:w="25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295B" w:rsidRPr="00F45BD2" w:rsidTr="00D26767">
        <w:trPr>
          <w:trHeight w:val="179"/>
        </w:trPr>
        <w:tc>
          <w:tcPr>
            <w:tcW w:w="9747" w:type="dxa"/>
            <w:gridSpan w:val="6"/>
            <w:vAlign w:val="center"/>
          </w:tcPr>
          <w:p w:rsidR="00A0295B" w:rsidRPr="00F45BD2" w:rsidRDefault="00A0295B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8804BB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c>
          <w:tcPr>
            <w:tcW w:w="9747" w:type="dxa"/>
            <w:gridSpan w:val="6"/>
          </w:tcPr>
          <w:p w:rsidR="00EE5F6A" w:rsidRPr="00F45BD2" w:rsidRDefault="00EE5F6A" w:rsidP="00393422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F45BD2">
              <w:rPr>
                <w:lang w:eastAsia="en-US"/>
              </w:rPr>
              <w:t>и</w:t>
            </w:r>
            <w:r w:rsidRPr="00F45BD2">
              <w:rPr>
                <w:lang w:eastAsia="en-US"/>
              </w:rPr>
              <w:t>пальном образовании город-куро</w:t>
            </w:r>
            <w:r>
              <w:rPr>
                <w:lang w:eastAsia="en-US"/>
              </w:rPr>
              <w:t>рт Геленджик» на 2020-2025 годы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8804BB" w:rsidRDefault="00EE5F6A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</w:tr>
      <w:tr w:rsidR="00EE5F6A" w:rsidRPr="00F45BD2" w:rsidTr="00D26767">
        <w:tc>
          <w:tcPr>
            <w:tcW w:w="9747" w:type="dxa"/>
            <w:gridSpan w:val="6"/>
          </w:tcPr>
          <w:p w:rsidR="00EE5F6A" w:rsidRPr="00F45BD2" w:rsidRDefault="00EE5F6A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2021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2022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2023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2024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2025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135EF8" w:rsidRDefault="00D126F4" w:rsidP="00ED086E">
            <w:pPr>
              <w:pStyle w:val="a4"/>
              <w:jc w:val="center"/>
              <w:rPr>
                <w:b/>
              </w:rPr>
            </w:pPr>
            <w:r w:rsidRPr="00135EF8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  <w:tr w:rsidR="00D126F4" w:rsidRPr="00F45BD2" w:rsidTr="00D26767">
        <w:tc>
          <w:tcPr>
            <w:tcW w:w="9747" w:type="dxa"/>
            <w:gridSpan w:val="6"/>
          </w:tcPr>
          <w:p w:rsidR="00D126F4" w:rsidRPr="00F45BD2" w:rsidRDefault="00D126F4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D126F4" w:rsidRPr="00F45BD2" w:rsidRDefault="00FB5C13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25 617,5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23 836,0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126F4" w:rsidRPr="00F45BD2" w:rsidRDefault="00685489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D126F4" w:rsidRPr="00F45BD2" w:rsidRDefault="00685489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685489" w:rsidRPr="00F45BD2" w:rsidTr="00D26767">
        <w:tc>
          <w:tcPr>
            <w:tcW w:w="2518" w:type="dxa"/>
          </w:tcPr>
          <w:p w:rsidR="00685489" w:rsidRPr="00F45BD2" w:rsidRDefault="00685489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685489" w:rsidRPr="00F45BD2" w:rsidRDefault="00685489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685489" w:rsidRPr="00F45BD2" w:rsidRDefault="00685489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5489" w:rsidRPr="007F1CA5" w:rsidRDefault="00685489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685489" w:rsidRPr="00F45BD2" w:rsidRDefault="0036315B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685489" w:rsidRPr="00E55375" w:rsidRDefault="00685489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F45BD2" w:rsidRDefault="0036315B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36315B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36315B" w:rsidRPr="00E55375" w:rsidRDefault="0036315B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F45BD2" w:rsidRDefault="0036315B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6315B" w:rsidRPr="00F45BD2" w:rsidRDefault="0036315B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36315B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36315B" w:rsidRPr="00E55375" w:rsidRDefault="0036315B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126 271,5</w:t>
            </w:r>
          </w:p>
        </w:tc>
        <w:tc>
          <w:tcPr>
            <w:tcW w:w="1417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  <w:rPr>
                <w:b/>
              </w:rPr>
            </w:pPr>
            <w:r w:rsidRPr="007F1CA5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115 582,5</w:t>
            </w:r>
          </w:p>
        </w:tc>
        <w:tc>
          <w:tcPr>
            <w:tcW w:w="1559" w:type="dxa"/>
          </w:tcPr>
          <w:p w:rsidR="0036315B" w:rsidRPr="00135EF8" w:rsidRDefault="0036315B" w:rsidP="00860A8A">
            <w:pPr>
              <w:pStyle w:val="a4"/>
              <w:jc w:val="center"/>
              <w:rPr>
                <w:b/>
              </w:rPr>
            </w:pPr>
            <w:r w:rsidRPr="00135EF8">
              <w:rPr>
                <w:b/>
              </w:rPr>
              <w:t>0,0</w:t>
            </w:r>
          </w:p>
        </w:tc>
      </w:tr>
    </w:tbl>
    <w:p w:rsidR="00794291" w:rsidRDefault="00794291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5B" w:rsidRPr="00ED2E4D" w:rsidRDefault="00A0295B" w:rsidP="00A0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привлечение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рамках </w:t>
      </w:r>
      <w:r w:rsidRPr="00D80D13">
        <w:rPr>
          <w:rFonts w:ascii="Times New Roman" w:hAnsi="Times New Roman"/>
          <w:sz w:val="28"/>
          <w:szCs w:val="28"/>
        </w:rPr>
        <w:t>гос</w:t>
      </w:r>
      <w:r w:rsidRPr="00D80D13">
        <w:rPr>
          <w:rFonts w:ascii="Times New Roman" w:hAnsi="Times New Roman"/>
          <w:sz w:val="28"/>
          <w:szCs w:val="28"/>
        </w:rPr>
        <w:t>у</w:t>
      </w:r>
      <w:r w:rsidRPr="00D80D13">
        <w:rPr>
          <w:rFonts w:ascii="Times New Roman" w:hAnsi="Times New Roman"/>
          <w:sz w:val="28"/>
          <w:szCs w:val="28"/>
        </w:rPr>
        <w:t>дарственной программы Краснодарского края «</w:t>
      </w:r>
      <w:r w:rsidRPr="00D80D1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</w:t>
      </w:r>
      <w:r w:rsidRPr="001A7AD6">
        <w:rPr>
          <w:rFonts w:ascii="Times New Roman" w:hAnsi="Times New Roman" w:cs="Times New Roman"/>
          <w:sz w:val="28"/>
          <w:szCs w:val="28"/>
        </w:rPr>
        <w:t xml:space="preserve"> рынков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r w:rsidRPr="001A7AD6">
        <w:rPr>
          <w:rFonts w:ascii="Times New Roman" w:hAnsi="Times New Roman" w:cs="Times New Roman"/>
          <w:sz w:val="28"/>
          <w:szCs w:val="28"/>
        </w:rPr>
        <w:t>продукции, сырья и продовол</w:t>
      </w:r>
      <w:r w:rsidRPr="001A7AD6">
        <w:rPr>
          <w:rFonts w:ascii="Times New Roman" w:hAnsi="Times New Roman" w:cs="Times New Roman"/>
          <w:sz w:val="28"/>
          <w:szCs w:val="28"/>
        </w:rPr>
        <w:t>ь</w:t>
      </w:r>
      <w:r w:rsidRPr="001A7AD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233AC6">
        <w:rPr>
          <w:rFonts w:ascii="Times New Roman" w:hAnsi="Times New Roman"/>
          <w:sz w:val="28"/>
          <w:szCs w:val="28"/>
        </w:rPr>
        <w:t>постановлением</w:t>
      </w:r>
      <w:r w:rsidR="00233AC6" w:rsidRPr="00233AC6">
        <w:rPr>
          <w:rFonts w:ascii="Times New Roman" w:hAnsi="Times New Roman"/>
          <w:sz w:val="28"/>
          <w:szCs w:val="28"/>
        </w:rPr>
        <w:t xml:space="preserve"> главы</w:t>
      </w:r>
      <w:r w:rsidRPr="00233AC6">
        <w:rPr>
          <w:rFonts w:ascii="Times New Roman" w:hAnsi="Times New Roman"/>
          <w:sz w:val="28"/>
          <w:szCs w:val="28"/>
        </w:rPr>
        <w:t xml:space="preserve"> администрации (губернатора) Краснодарского края  от 5 октября 2015 года №944.</w:t>
      </w:r>
    </w:p>
    <w:p w:rsidR="00A0295B" w:rsidRDefault="00A0295B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17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00"/>
      <w:bookmarkEnd w:id="2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Меры управления рисками с целью минимизации их влияния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</w:t>
      </w:r>
    </w:p>
    <w:p w:rsidR="00C52261" w:rsidRDefault="00C52261" w:rsidP="000F1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DB" w:rsidRDefault="000F17DB" w:rsidP="00B0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20E8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сопряжена с возникновением и преодолением различных рисков, которые могут существенным образом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влиять на достижение запланированных результатов. 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ход реализации </w:t>
      </w:r>
      <w:r w:rsidR="00C5764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существенное влияние оказывают следующие группы рисков: финансовые, правовые и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ные.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финансовым риском является недостаток 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212B12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>Наступление данного риска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влечь за собой полное или частичное невыполнение мероприятий и, как 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</w:t>
      </w:r>
      <w:r w:rsidR="00E37A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7AD8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</w:t>
      </w:r>
      <w:r w:rsidR="00E37AD8" w:rsidRPr="00E37AD8">
        <w:rPr>
          <w:rFonts w:ascii="Times New Roman" w:hAnsi="Times New Roman" w:cs="Times New Roman"/>
          <w:sz w:val="28"/>
          <w:szCs w:val="28"/>
        </w:rPr>
        <w:t xml:space="preserve"> </w:t>
      </w:r>
      <w:r w:rsidR="00E37AD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вероятности и минимизация последствий наступления рисков, связанных с недостатком финансирования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при помощи следующих мер: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реализации мероприятий </w:t>
      </w:r>
      <w:r w:rsidR="002463D7">
        <w:rPr>
          <w:rFonts w:ascii="Times New Roman" w:hAnsi="Times New Roman" w:cs="Times New Roman"/>
          <w:sz w:val="28"/>
          <w:szCs w:val="28"/>
        </w:rPr>
        <w:t>м</w:t>
      </w:r>
      <w:r w:rsidR="002463D7">
        <w:rPr>
          <w:rFonts w:ascii="Times New Roman" w:hAnsi="Times New Roman" w:cs="Times New Roman"/>
          <w:sz w:val="28"/>
          <w:szCs w:val="28"/>
        </w:rPr>
        <w:t>у</w:t>
      </w:r>
      <w:r w:rsidR="002463D7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112093" w:rsidRDefault="004821AC" w:rsidP="0011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федерального, краевого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DB" w:rsidRPr="00112093" w:rsidRDefault="000F17DB" w:rsidP="0011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соответствии с фактическим уровнем финансирования и перераспределение средств между приоритетными направлениями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F17DB" w:rsidRDefault="00434F64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реализации муниципальной</w:t>
      </w:r>
      <w:r w:rsidR="000F17DB">
        <w:rPr>
          <w:rFonts w:ascii="Times New Roman" w:hAnsi="Times New Roman" w:cs="Times New Roman"/>
          <w:sz w:val="28"/>
          <w:szCs w:val="28"/>
        </w:rPr>
        <w:t xml:space="preserve"> программы связаны с во</w:t>
      </w:r>
      <w:r w:rsidR="000F17DB">
        <w:rPr>
          <w:rFonts w:ascii="Times New Roman" w:hAnsi="Times New Roman" w:cs="Times New Roman"/>
          <w:sz w:val="28"/>
          <w:szCs w:val="28"/>
        </w:rPr>
        <w:t>з</w:t>
      </w:r>
      <w:r w:rsidR="000F17DB">
        <w:rPr>
          <w:rFonts w:ascii="Times New Roman" w:hAnsi="Times New Roman" w:cs="Times New Roman"/>
          <w:sz w:val="28"/>
          <w:szCs w:val="28"/>
        </w:rPr>
        <w:t>можными изменениями законодательства Российской Федерации.</w:t>
      </w:r>
    </w:p>
    <w:p w:rsidR="000F17DB" w:rsidRDefault="00924CA8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17DB">
        <w:rPr>
          <w:rFonts w:ascii="Times New Roman" w:hAnsi="Times New Roman" w:cs="Times New Roman"/>
          <w:sz w:val="28"/>
          <w:szCs w:val="28"/>
        </w:rPr>
        <w:t xml:space="preserve">анный риск может оказать влияние на увеличение планируемых сроков </w:t>
      </w:r>
      <w:proofErr w:type="gramStart"/>
      <w:r w:rsidR="000F17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17DB">
        <w:rPr>
          <w:rFonts w:ascii="Times New Roman" w:hAnsi="Times New Roman" w:cs="Times New Roman"/>
          <w:sz w:val="28"/>
          <w:szCs w:val="28"/>
        </w:rPr>
        <w:t xml:space="preserve">или) изменение условий реализации мероприятий </w:t>
      </w:r>
      <w:r w:rsidR="001B033F">
        <w:rPr>
          <w:rFonts w:ascii="Times New Roman" w:hAnsi="Times New Roman" w:cs="Times New Roman"/>
          <w:sz w:val="28"/>
          <w:szCs w:val="28"/>
        </w:rPr>
        <w:t>муниципальной</w:t>
      </w:r>
      <w:r w:rsidR="000F17DB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0F17DB">
        <w:rPr>
          <w:rFonts w:ascii="Times New Roman" w:hAnsi="Times New Roman" w:cs="Times New Roman"/>
          <w:sz w:val="28"/>
          <w:szCs w:val="28"/>
        </w:rPr>
        <w:t>м</w:t>
      </w:r>
      <w:r w:rsidR="000F17DB">
        <w:rPr>
          <w:rFonts w:ascii="Times New Roman" w:hAnsi="Times New Roman" w:cs="Times New Roman"/>
          <w:sz w:val="28"/>
          <w:szCs w:val="28"/>
        </w:rPr>
        <w:t>мы.</w:t>
      </w:r>
    </w:p>
    <w:p w:rsidR="00B011E2" w:rsidRDefault="000F17DB" w:rsidP="00B0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изменением законодательства Российской Федерации,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при помощи регулярн</w:t>
      </w:r>
      <w:r w:rsidR="00B011E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011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изменений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</w:t>
      </w:r>
      <w:r w:rsidR="00B011E2">
        <w:rPr>
          <w:rFonts w:ascii="Times New Roman" w:hAnsi="Times New Roman" w:cs="Times New Roman"/>
          <w:sz w:val="28"/>
          <w:szCs w:val="28"/>
        </w:rPr>
        <w:t>рации.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организационным рискам реализации </w:t>
      </w:r>
      <w:r w:rsidR="003822A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отнести несогласованность и отсутствие должной координации действий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ординаторов подпрограмм. Данный риск может повлечь за собой невыполнение цели и задач, снижение эффективности использования ресурсов и качества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</w:t>
      </w:r>
      <w:r w:rsidR="00A9356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следующих мер: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E46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координацией действий координаторов подпр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11E2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418" w:rsidRDefault="00E46C17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</w:t>
      </w:r>
      <w:r w:rsidR="008E6418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418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04D" w:rsidRDefault="0076704D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</w:rPr>
        <w:t xml:space="preserve">6. Меры правового регулирования в сфере реализации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52261" w:rsidRPr="005C0707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A0356" w:rsidRDefault="004A0356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62">
        <w:rPr>
          <w:rFonts w:ascii="Times New Roman" w:eastAsia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не предусмотрены.</w:t>
      </w:r>
    </w:p>
    <w:p w:rsidR="004A0356" w:rsidRPr="005C0707" w:rsidRDefault="004A0356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1317" w:rsidRDefault="00FA1317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lastRenderedPageBreak/>
        <w:t xml:space="preserve">7.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</w:t>
      </w:r>
    </w:p>
    <w:p w:rsid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граммы</w:t>
      </w:r>
    </w:p>
    <w:p w:rsidR="006E35EA" w:rsidRPr="00C52261" w:rsidRDefault="006E35EA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</w:t>
      </w:r>
      <w:r w:rsidR="00D46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постановлением администрации муниципального о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26 февраля 2019 года №433</w:t>
      </w:r>
      <w:r w:rsidR="00D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решения о разработке, формирования, р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 оценки эффективности реализации муниципальных программ м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и о признании утративш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силу  некоторых правовых актов администрации муниципального образов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Геленджик».</w:t>
      </w:r>
      <w:proofErr w:type="gramEnd"/>
    </w:p>
    <w:p w:rsidR="006E35EA" w:rsidRPr="00C52261" w:rsidRDefault="006E35EA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07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Механизм реализации 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контроль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выполнением</w:t>
      </w: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8A5F9D" w:rsidRDefault="008A5F9D" w:rsidP="00E46C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8A5F9D" w:rsidRPr="004D1EA0" w:rsidRDefault="008A5F9D" w:rsidP="00E46C17">
      <w:pPr>
        <w:pStyle w:val="a4"/>
        <w:ind w:firstLine="709"/>
        <w:jc w:val="both"/>
        <w:rPr>
          <w:sz w:val="28"/>
          <w:szCs w:val="28"/>
        </w:rPr>
      </w:pPr>
      <w:r w:rsidRPr="004D1EA0">
        <w:rPr>
          <w:sz w:val="28"/>
          <w:szCs w:val="28"/>
        </w:rPr>
        <w:t>Органом администрации муниципального образования город-курорт Г</w:t>
      </w:r>
      <w:r w:rsidRPr="004D1EA0">
        <w:rPr>
          <w:sz w:val="28"/>
          <w:szCs w:val="28"/>
        </w:rPr>
        <w:t>е</w:t>
      </w:r>
      <w:r w:rsidRPr="004D1EA0">
        <w:rPr>
          <w:sz w:val="28"/>
          <w:szCs w:val="28"/>
        </w:rPr>
        <w:t xml:space="preserve">ленджик, </w:t>
      </w:r>
      <w:r>
        <w:rPr>
          <w:sz w:val="28"/>
          <w:szCs w:val="28"/>
        </w:rPr>
        <w:t xml:space="preserve">уполномоченным на </w:t>
      </w:r>
      <w:r w:rsidRPr="004D1EA0">
        <w:rPr>
          <w:sz w:val="28"/>
          <w:szCs w:val="28"/>
        </w:rPr>
        <w:t xml:space="preserve"> текущее управление муниципальной програ</w:t>
      </w:r>
      <w:r w:rsidRPr="004D1EA0">
        <w:rPr>
          <w:sz w:val="28"/>
          <w:szCs w:val="28"/>
        </w:rPr>
        <w:t>м</w:t>
      </w:r>
      <w:r w:rsidRPr="004D1EA0">
        <w:rPr>
          <w:sz w:val="28"/>
          <w:szCs w:val="28"/>
        </w:rPr>
        <w:t>мой</w:t>
      </w:r>
      <w:r w:rsidR="005C0707">
        <w:rPr>
          <w:sz w:val="28"/>
          <w:szCs w:val="28"/>
        </w:rPr>
        <w:t>,</w:t>
      </w:r>
      <w:r w:rsidRPr="004D1EA0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управление экономики</w:t>
      </w:r>
      <w:r w:rsidRPr="004D1EA0">
        <w:rPr>
          <w:sz w:val="28"/>
          <w:szCs w:val="28"/>
        </w:rPr>
        <w:t xml:space="preserve"> администрации муниципального обр</w:t>
      </w:r>
      <w:r w:rsidRPr="004D1EA0">
        <w:rPr>
          <w:sz w:val="28"/>
          <w:szCs w:val="28"/>
        </w:rPr>
        <w:t>а</w:t>
      </w:r>
      <w:r w:rsidRPr="004D1EA0">
        <w:rPr>
          <w:sz w:val="28"/>
          <w:szCs w:val="28"/>
        </w:rPr>
        <w:t xml:space="preserve">зования город-курорт Геленджик, </w:t>
      </w:r>
      <w:r>
        <w:rPr>
          <w:sz w:val="28"/>
          <w:szCs w:val="28"/>
        </w:rPr>
        <w:t>которое</w:t>
      </w:r>
      <w:r w:rsidRPr="004D1EA0">
        <w:rPr>
          <w:sz w:val="28"/>
          <w:szCs w:val="28"/>
        </w:rPr>
        <w:t>:</w:t>
      </w:r>
    </w:p>
    <w:p w:rsidR="0076145E" w:rsidRPr="00A94CFF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координаторами подпрограмм, участник</w:t>
      </w:r>
      <w:r>
        <w:rPr>
          <w:color w:val="000000"/>
          <w:sz w:val="28"/>
          <w:szCs w:val="28"/>
        </w:rPr>
        <w:t>ом</w:t>
      </w:r>
      <w:r w:rsidRPr="00A94CFF">
        <w:rPr>
          <w:color w:val="000000"/>
          <w:sz w:val="28"/>
          <w:szCs w:val="28"/>
        </w:rPr>
        <w:t xml:space="preserve"> муниципальной программы;</w:t>
      </w:r>
    </w:p>
    <w:p w:rsidR="0076145E" w:rsidRPr="00A94CFF" w:rsidRDefault="0076145E" w:rsidP="00E46C17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координ</w:t>
      </w:r>
      <w:r w:rsidRPr="00A94CFF">
        <w:rPr>
          <w:rFonts w:eastAsia="Calibri"/>
          <w:sz w:val="28"/>
          <w:szCs w:val="28"/>
        </w:rPr>
        <w:t>а</w:t>
      </w:r>
      <w:r w:rsidRPr="00A94CFF">
        <w:rPr>
          <w:rFonts w:eastAsia="Calibri"/>
          <w:sz w:val="28"/>
          <w:szCs w:val="28"/>
        </w:rPr>
        <w:t>торов подпрограмм, участников муниципальной программы;</w:t>
      </w:r>
    </w:p>
    <w:p w:rsidR="0076145E" w:rsidRPr="00A94CFF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координаторов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подпрограмм,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</w:t>
      </w:r>
      <w:r w:rsidRPr="00A94CFF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:rsidR="0076145E" w:rsidRPr="002C58E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:rsidR="0076145E" w:rsidRPr="00216566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76145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216566">
        <w:rPr>
          <w:color w:val="000000"/>
          <w:sz w:val="28"/>
          <w:szCs w:val="28"/>
        </w:rPr>
        <w:t>н</w:t>
      </w:r>
      <w:r w:rsidRPr="00216566">
        <w:rPr>
          <w:color w:val="000000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</w:t>
      </w:r>
      <w:r>
        <w:rPr>
          <w:color w:val="000000"/>
          <w:sz w:val="28"/>
          <w:szCs w:val="28"/>
        </w:rPr>
        <w:t>а</w:t>
      </w:r>
      <w:r w:rsidRPr="00216566">
        <w:rPr>
          <w:color w:val="000000"/>
          <w:sz w:val="28"/>
          <w:szCs w:val="28"/>
        </w:rPr>
        <w:t xml:space="preserve"> муниципальной программы;</w:t>
      </w:r>
    </w:p>
    <w:p w:rsidR="0076145E" w:rsidRPr="002C58E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C58EE">
        <w:rPr>
          <w:color w:val="000000"/>
          <w:sz w:val="28"/>
          <w:szCs w:val="28"/>
        </w:rPr>
        <w:t>разрабатывает формы отчетности для координаторов подпрограмм и участник</w:t>
      </w:r>
      <w:r>
        <w:rPr>
          <w:color w:val="000000"/>
          <w:sz w:val="28"/>
          <w:szCs w:val="28"/>
        </w:rPr>
        <w:t>а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необходимые для осуществления </w:t>
      </w:r>
      <w:proofErr w:type="gramStart"/>
      <w:r w:rsidRPr="002C58EE">
        <w:rPr>
          <w:color w:val="000000"/>
          <w:sz w:val="28"/>
          <w:szCs w:val="28"/>
        </w:rPr>
        <w:t>ко</w:t>
      </w:r>
      <w:r w:rsidRPr="002C58EE">
        <w:rPr>
          <w:color w:val="000000"/>
          <w:sz w:val="28"/>
          <w:szCs w:val="28"/>
        </w:rPr>
        <w:t>н</w:t>
      </w:r>
      <w:r w:rsidRPr="002C58EE">
        <w:rPr>
          <w:color w:val="000000"/>
          <w:sz w:val="28"/>
          <w:szCs w:val="28"/>
        </w:rPr>
        <w:t>троля за</w:t>
      </w:r>
      <w:proofErr w:type="gramEnd"/>
      <w:r w:rsidRPr="002C58EE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устанавливает сроки их предоставления;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отчетности, представляемой  координаторами подпрограмм и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ком муниципальной программы</w:t>
      </w:r>
      <w:r w:rsidRPr="0009543E">
        <w:rPr>
          <w:color w:val="000000"/>
          <w:sz w:val="28"/>
          <w:szCs w:val="28"/>
        </w:rPr>
        <w:t>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lastRenderedPageBreak/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6145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:rsidR="00AD322F" w:rsidRDefault="00AD322F" w:rsidP="00E46C17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</w:t>
      </w:r>
      <w:r w:rsidRPr="00975A04">
        <w:rPr>
          <w:sz w:val="28"/>
          <w:szCs w:val="28"/>
        </w:rPr>
        <w:t>е</w:t>
      </w:r>
      <w:r w:rsidRPr="00975A04">
        <w:rPr>
          <w:sz w:val="28"/>
          <w:szCs w:val="28"/>
        </w:rPr>
        <w:t>ленджик, ответственным за реализацию мероприяти</w:t>
      </w:r>
      <w:r w:rsidR="00020450"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 w:rsidR="00020450"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 w:rsidR="00020450">
        <w:rPr>
          <w:sz w:val="28"/>
          <w:szCs w:val="28"/>
        </w:rPr>
        <w:t>е</w:t>
      </w:r>
      <w:r w:rsidRPr="00975A04">
        <w:rPr>
          <w:sz w:val="28"/>
          <w:szCs w:val="28"/>
        </w:rPr>
        <w:t xml:space="preserve">  </w:t>
      </w:r>
      <w:r>
        <w:rPr>
          <w:sz w:val="28"/>
          <w:szCs w:val="28"/>
        </w:rPr>
        <w:t>1.1.1</w:t>
      </w:r>
      <w:r w:rsidR="00957A3B">
        <w:rPr>
          <w:sz w:val="28"/>
          <w:szCs w:val="28"/>
        </w:rPr>
        <w:t>.1</w:t>
      </w:r>
      <w:r w:rsidRPr="00975A04">
        <w:rPr>
          <w:sz w:val="28"/>
          <w:szCs w:val="28"/>
        </w:rPr>
        <w:t xml:space="preserve"> перечня основных мероприятий муниципальной программы, определить </w:t>
      </w:r>
      <w:r>
        <w:rPr>
          <w:sz w:val="28"/>
          <w:szCs w:val="28"/>
        </w:rPr>
        <w:t>управление экономики</w:t>
      </w:r>
      <w:r w:rsidRPr="00975A04">
        <w:rPr>
          <w:sz w:val="28"/>
          <w:szCs w:val="28"/>
        </w:rPr>
        <w:t xml:space="preserve"> администрации  муниципального образования город-курорт Геленджик.</w:t>
      </w:r>
    </w:p>
    <w:p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подпрограмм и участник муниципальной программы в пределах своей компетенции:</w:t>
      </w:r>
    </w:p>
    <w:p w:rsidR="00734FF0" w:rsidRDefault="002F6275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до 2</w:t>
      </w:r>
      <w:r w:rsidR="00DC3206">
        <w:rPr>
          <w:rFonts w:ascii="Times New Roman" w:hAnsi="Times New Roman" w:cs="Times New Roman"/>
          <w:sz w:val="28"/>
          <w:szCs w:val="28"/>
        </w:rPr>
        <w:t>0</w:t>
      </w:r>
      <w:r w:rsidR="00734FF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</w:t>
      </w:r>
      <w:r w:rsidR="00734FF0">
        <w:rPr>
          <w:rFonts w:ascii="Times New Roman" w:hAnsi="Times New Roman" w:cs="Times New Roman"/>
          <w:sz w:val="28"/>
          <w:szCs w:val="28"/>
        </w:rPr>
        <w:t>а</w:t>
      </w:r>
      <w:r w:rsidR="00734FF0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</w:t>
      </w:r>
      <w:r w:rsidR="00734FF0">
        <w:rPr>
          <w:rFonts w:ascii="Times New Roman" w:hAnsi="Times New Roman" w:cs="Times New Roman"/>
          <w:sz w:val="28"/>
          <w:szCs w:val="28"/>
        </w:rPr>
        <w:t xml:space="preserve">, представляют координатору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FF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734FF0">
        <w:rPr>
          <w:rFonts w:ascii="Times New Roman" w:hAnsi="Times New Roman" w:cs="Times New Roman"/>
          <w:sz w:val="28"/>
          <w:szCs w:val="28"/>
        </w:rPr>
        <w:t xml:space="preserve"> заполненные отчетные формы мониторинга реал</w:t>
      </w:r>
      <w:r w:rsidR="00734FF0">
        <w:rPr>
          <w:rFonts w:ascii="Times New Roman" w:hAnsi="Times New Roman" w:cs="Times New Roman"/>
          <w:sz w:val="28"/>
          <w:szCs w:val="28"/>
        </w:rPr>
        <w:t>и</w:t>
      </w:r>
      <w:r w:rsidR="00734FF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DC3206"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6B4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 координатору </w:t>
      </w:r>
      <w:r w:rsidR="006B49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формирования доклада о ходе реализации </w:t>
      </w:r>
      <w:r w:rsidR="006B49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EB6A86" w:rsidRDefault="00EB6A86" w:rsidP="00EB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</w:t>
      </w:r>
      <w:r w:rsidR="00904E3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нужд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заказчик: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муниципальные контракты в установленном законодател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порядке согласно Федеральному </w:t>
      </w:r>
      <w:hyperlink r:id="rId9" w:history="1">
        <w:r w:rsidRPr="00C522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</w:t>
      </w:r>
      <w:r w:rsidR="0016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мероприятия;</w:t>
      </w:r>
    </w:p>
    <w:p w:rsidR="00C52261" w:rsidRPr="00C52261" w:rsidRDefault="00C52261" w:rsidP="007A1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нецелевое и неэффективное использование в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в его</w:t>
      </w:r>
      <w:r w:rsidR="00EB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бюджетных средств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62" w:rsidRDefault="00936062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76D5F" w:rsidRPr="00C52261" w:rsidRDefault="00676D5F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78" w:rsidRDefault="00FB0F78">
      <w:pPr>
        <w:sectPr w:rsidR="00FB0F78" w:rsidSect="00D4003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0F78" w:rsidRPr="006F250E" w:rsidRDefault="00FB0F78" w:rsidP="000822D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D80AAC" w:rsidRDefault="00FB0F78" w:rsidP="000822D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 w:rsidR="002909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92D11" w:rsidRDefault="002909F7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392D11" w:rsidRDefault="002909F7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="00FB0F78"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кономическое развитие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Гелен</w:t>
      </w:r>
      <w:r w:rsidR="00D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джик»</w:t>
      </w:r>
    </w:p>
    <w:p w:rsidR="00FB0F78" w:rsidRPr="006F250E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FB0F7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FB0F78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FB0F78" w:rsidRPr="00257862" w:rsidRDefault="00FB0F78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9F7" w:rsidRDefault="002909F7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8804BB" w:rsidRPr="00D379BD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09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04BB" w:rsidRPr="00D379BD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04BB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B0F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8804BB" w:rsidRPr="00CE7014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8804BB" w:rsidRPr="004B0FAF" w:rsidTr="00317F9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04BB" w:rsidRPr="004B0FAF" w:rsidRDefault="008804BB" w:rsidP="00E65CD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8804BB" w:rsidRPr="004B0FAF" w:rsidTr="00317F9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8804BB" w:rsidRPr="004B0FAF" w:rsidRDefault="008804BB" w:rsidP="008804B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8804BB" w:rsidRPr="004B0FAF" w:rsidTr="00E0346D">
        <w:trPr>
          <w:trHeight w:val="259"/>
          <w:tblHeader/>
        </w:trPr>
        <w:tc>
          <w:tcPr>
            <w:tcW w:w="709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804BB" w:rsidRPr="004B0FAF" w:rsidTr="00E0346D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«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образов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 xml:space="preserve">  город-курорт Геленджик» на 2020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0C79" w:rsidRPr="004B0FAF" w:rsidTr="00E0346D">
        <w:trPr>
          <w:trHeight w:val="259"/>
        </w:trPr>
        <w:tc>
          <w:tcPr>
            <w:tcW w:w="709" w:type="dxa"/>
          </w:tcPr>
          <w:p w:rsidR="00470C79" w:rsidRDefault="00470C79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470C79" w:rsidRDefault="00C738AE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gram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джик на долгосрочный период</w:t>
            </w:r>
          </w:p>
        </w:tc>
        <w:tc>
          <w:tcPr>
            <w:tcW w:w="1134" w:type="dxa"/>
          </w:tcPr>
          <w:p w:rsidR="00470C79" w:rsidRDefault="00470C79" w:rsidP="00470C7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470C79" w:rsidRDefault="00470C79" w:rsidP="0047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6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43820" w:rsidRPr="00837F31" w:rsidRDefault="00FC1262" w:rsidP="00E75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рочие неналоговые доходы бюджетов городских округов (по договорам предоставления права размещения торговых нестаци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нарных объектов)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D43820" w:rsidRPr="00837F31" w:rsidRDefault="00D43820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D43820" w:rsidRPr="003F45ED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тельства, включая индивидуал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предпринимателей</w:t>
            </w:r>
          </w:p>
        </w:tc>
        <w:tc>
          <w:tcPr>
            <w:tcW w:w="1134" w:type="dxa"/>
          </w:tcPr>
          <w:p w:rsidR="00D43820" w:rsidRPr="003F45ED" w:rsidRDefault="00D43820" w:rsidP="00860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D43820" w:rsidRPr="003F45ED" w:rsidRDefault="00D43820" w:rsidP="00860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43820" w:rsidRPr="004B0FAF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1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18,274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19,619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21,189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22,512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23,723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24,197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Default="00D43820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43820" w:rsidRPr="00837F31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86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43820" w:rsidRPr="00D379BD" w:rsidRDefault="00D43820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</w:tcPr>
          <w:p w:rsidR="00D43820" w:rsidRPr="00D379BD" w:rsidRDefault="00D43820" w:rsidP="002B560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3 124,3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5 486,9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6 173,5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8 130,0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9 566,0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10 905,2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D43820" w:rsidRDefault="00D43820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средств) в расчете             на 1 жителя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D43820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078,2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340,0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337,0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380,0</w:t>
            </w:r>
          </w:p>
        </w:tc>
      </w:tr>
      <w:tr w:rsidR="00D43820" w:rsidRPr="004B0FAF" w:rsidTr="00E0346D">
        <w:trPr>
          <w:trHeight w:val="259"/>
        </w:trPr>
        <w:tc>
          <w:tcPr>
            <w:tcW w:w="14459" w:type="dxa"/>
            <w:gridSpan w:val="11"/>
          </w:tcPr>
          <w:p w:rsidR="00D43820" w:rsidRPr="004B0FAF" w:rsidRDefault="00D43820" w:rsidP="003379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13522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образовании город-курорт Геленджик»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D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 для молодежи муниц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Геленджик 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C5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денных мероприятий (семинаров, «круглых столов», конференций) по вопросам развития и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C5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значенного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820" w:rsidRPr="004B0FAF" w:rsidTr="00E0346D">
        <w:trPr>
          <w:trHeight w:val="422"/>
        </w:trPr>
        <w:tc>
          <w:tcPr>
            <w:tcW w:w="14459" w:type="dxa"/>
            <w:gridSpan w:val="11"/>
          </w:tcPr>
          <w:p w:rsidR="00D43820" w:rsidRDefault="00D43820" w:rsidP="0033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820" w:rsidRPr="00837F31" w:rsidRDefault="00D43820" w:rsidP="0033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</w:t>
            </w:r>
            <w:r w:rsidRPr="00837F31">
              <w:t>а</w:t>
            </w:r>
            <w:r w:rsidRPr="00837F31">
              <w:t>шений 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 w:rsidRPr="00837F31">
              <w:t>3</w:t>
            </w:r>
          </w:p>
        </w:tc>
        <w:tc>
          <w:tcPr>
            <w:tcW w:w="1276" w:type="dxa"/>
            <w:vAlign w:val="center"/>
          </w:tcPr>
          <w:p w:rsidR="00D43820" w:rsidRPr="00837F31" w:rsidRDefault="00D43820" w:rsidP="00CB48C9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CB48C9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  <w:r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D43820" w:rsidRDefault="00D43820" w:rsidP="0033792A">
            <w:pPr>
              <w:pStyle w:val="a4"/>
              <w:jc w:val="both"/>
            </w:pPr>
            <w:r>
              <w:t>Объем инвестиций по соглаш</w:t>
            </w:r>
            <w:r>
              <w:t>е</w:t>
            </w:r>
            <w:r>
              <w:t xml:space="preserve">ниям </w:t>
            </w:r>
            <w:r w:rsidRPr="00837F31">
              <w:t>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млн. рублей</w:t>
            </w:r>
          </w:p>
        </w:tc>
        <w:tc>
          <w:tcPr>
            <w:tcW w:w="850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837F31" w:rsidRDefault="00D43820" w:rsidP="00755B14">
            <w:pPr>
              <w:pStyle w:val="a4"/>
              <w:jc w:val="center"/>
            </w:pPr>
            <w:r w:rsidRPr="00837F31">
              <w:t>3</w:t>
            </w:r>
            <w:r>
              <w:t xml:space="preserve"> </w:t>
            </w:r>
            <w:r w:rsidRPr="00837F31">
              <w:t>243,87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2 200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2 400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2 600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2 800</w:t>
            </w:r>
            <w:r w:rsidR="00D43820"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3 000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3 200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75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D43820" w:rsidRPr="00FF61BD" w:rsidRDefault="00D43820" w:rsidP="0033792A">
            <w:pPr>
              <w:pStyle w:val="a4"/>
              <w:jc w:val="both"/>
            </w:pPr>
            <w:r w:rsidRPr="00FF61BD">
              <w:t>Количество посетителей инв</w:t>
            </w:r>
            <w:r w:rsidRPr="00FF61BD">
              <w:t>е</w:t>
            </w:r>
            <w:r w:rsidRPr="00FF61BD">
              <w:t>стиционного Интернет-сайта м</w:t>
            </w:r>
            <w:r w:rsidRPr="00FF61BD">
              <w:t>у</w:t>
            </w:r>
            <w:r w:rsidRPr="00FF61BD">
              <w:t>ниципального образования г</w:t>
            </w:r>
            <w:r w:rsidRPr="00FF61BD">
              <w:t>о</w:t>
            </w:r>
            <w:r w:rsidRPr="00FF61BD">
              <w:t>род-курорт Геленджик</w:t>
            </w:r>
          </w:p>
        </w:tc>
        <w:tc>
          <w:tcPr>
            <w:tcW w:w="1134" w:type="dxa"/>
          </w:tcPr>
          <w:p w:rsidR="00D43820" w:rsidRPr="00FF61BD" w:rsidRDefault="00D43820" w:rsidP="00470C79">
            <w:pPr>
              <w:pStyle w:val="a4"/>
              <w:jc w:val="center"/>
            </w:pPr>
            <w:r>
              <w:t>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сетит</w:t>
            </w:r>
            <w:r>
              <w:t>е</w:t>
            </w:r>
            <w:r>
              <w:t>лей</w:t>
            </w:r>
          </w:p>
        </w:tc>
        <w:tc>
          <w:tcPr>
            <w:tcW w:w="850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3 737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3 800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4 000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4 200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4 400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4 500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4 700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75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D43820" w:rsidRPr="00FF61BD" w:rsidRDefault="00D43820" w:rsidP="0033792A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850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</w:tr>
    </w:tbl>
    <w:p w:rsidR="008804BB" w:rsidRPr="00CE7014" w:rsidRDefault="008804BB" w:rsidP="0088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2F" w:rsidRPr="00CE7014" w:rsidRDefault="00F5722F" w:rsidP="0088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</w:t>
      </w:r>
      <w:r w:rsidR="00CE70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676D5F" w:rsidRDefault="00676D5F" w:rsidP="00CE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6D5F" w:rsidSect="00D4003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37F31" w:rsidRPr="006F250E" w:rsidRDefault="00837F31" w:rsidP="008A256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D80AAC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154105" w:rsidRDefault="00154105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D80A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ород-курорт Геленджик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кономическое развитие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джик» </w:t>
      </w:r>
    </w:p>
    <w:p w:rsidR="00D80AAC" w:rsidRPr="006F250E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837F31" w:rsidRPr="00AD2170" w:rsidRDefault="00837F31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56D" w:rsidRDefault="008A256D" w:rsidP="00837F31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D25545" w:rsidRDefault="008804BB" w:rsidP="00837F31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8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муниципальной программы</w:t>
      </w:r>
      <w:r w:rsidR="00837F31" w:rsidRPr="0083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31"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7F31" w:rsidRPr="00D379BD" w:rsidRDefault="00837F31" w:rsidP="00D25545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37F31" w:rsidRDefault="00837F31" w:rsidP="0083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8804BB" w:rsidRDefault="008804BB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105" w:rsidRPr="00AD2170" w:rsidRDefault="00154105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440D9E" w:rsidRPr="00FF61BD" w:rsidTr="008A256D">
        <w:trPr>
          <w:trHeight w:val="259"/>
        </w:trPr>
        <w:tc>
          <w:tcPr>
            <w:tcW w:w="567" w:type="dxa"/>
            <w:vAlign w:val="center"/>
          </w:tcPr>
          <w:p w:rsidR="00440D9E" w:rsidRDefault="00440D9E" w:rsidP="008A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440D9E" w:rsidRPr="00FF61BD" w:rsidRDefault="00440D9E" w:rsidP="008A256D">
            <w:pPr>
              <w:pStyle w:val="a4"/>
              <w:jc w:val="center"/>
            </w:pPr>
            <w:r w:rsidRPr="0005333A">
              <w:t>Наименование целевого показателя</w:t>
            </w:r>
          </w:p>
        </w:tc>
        <w:tc>
          <w:tcPr>
            <w:tcW w:w="851" w:type="dxa"/>
          </w:tcPr>
          <w:p w:rsidR="00440D9E" w:rsidRPr="0005333A" w:rsidRDefault="00440D9E" w:rsidP="00317F97">
            <w:pPr>
              <w:pStyle w:val="a4"/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6378" w:type="dxa"/>
            <w:vAlign w:val="center"/>
          </w:tcPr>
          <w:p w:rsidR="00440D9E" w:rsidRPr="00FF61BD" w:rsidRDefault="00440D9E" w:rsidP="00317F97">
            <w:pPr>
              <w:pStyle w:val="a4"/>
              <w:jc w:val="center"/>
            </w:pPr>
            <w:r w:rsidRPr="0005333A">
              <w:t>Методика расчета показателя (формула), алгоритм форм</w:t>
            </w:r>
            <w:r w:rsidRPr="0005333A">
              <w:t>и</w:t>
            </w:r>
            <w:r w:rsidRPr="0005333A">
              <w:t>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119" w:type="dxa"/>
            <w:vAlign w:val="center"/>
          </w:tcPr>
          <w:p w:rsidR="00440D9E" w:rsidRDefault="002448A1" w:rsidP="002448A1">
            <w:pPr>
              <w:pStyle w:val="a4"/>
              <w:jc w:val="center"/>
            </w:pPr>
            <w:r>
              <w:t>Источник данных</w:t>
            </w:r>
          </w:p>
        </w:tc>
      </w:tr>
    </w:tbl>
    <w:p w:rsidR="00355AB4" w:rsidRDefault="00355AB4" w:rsidP="00355AB4">
      <w:pPr>
        <w:spacing w:after="0" w:line="17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440D9E" w:rsidRPr="00FF61BD" w:rsidTr="002C4624">
        <w:trPr>
          <w:trHeight w:val="259"/>
          <w:tblHeader/>
        </w:trPr>
        <w:tc>
          <w:tcPr>
            <w:tcW w:w="567" w:type="dxa"/>
          </w:tcPr>
          <w:p w:rsidR="00440D9E" w:rsidRDefault="00440D9E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40D9E" w:rsidRPr="00FF61BD" w:rsidRDefault="00440D9E" w:rsidP="00317F97">
            <w:pPr>
              <w:pStyle w:val="a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0D9E" w:rsidRDefault="00440D9E" w:rsidP="00317F97">
            <w:pPr>
              <w:pStyle w:val="a4"/>
              <w:jc w:val="center"/>
            </w:pPr>
          </w:p>
        </w:tc>
        <w:tc>
          <w:tcPr>
            <w:tcW w:w="6378" w:type="dxa"/>
            <w:vAlign w:val="center"/>
          </w:tcPr>
          <w:p w:rsidR="00440D9E" w:rsidRPr="00FF61BD" w:rsidRDefault="00440D9E" w:rsidP="00317F97">
            <w:pPr>
              <w:pStyle w:val="a4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440D9E" w:rsidRDefault="00440D9E" w:rsidP="00317F97">
            <w:pPr>
              <w:pStyle w:val="a4"/>
              <w:jc w:val="center"/>
            </w:pPr>
            <w:r>
              <w:t>4</w:t>
            </w:r>
          </w:p>
        </w:tc>
      </w:tr>
      <w:tr w:rsidR="00440D9E" w:rsidRPr="00FF61BD" w:rsidTr="00440D9E">
        <w:trPr>
          <w:trHeight w:val="259"/>
        </w:trPr>
        <w:tc>
          <w:tcPr>
            <w:tcW w:w="567" w:type="dxa"/>
          </w:tcPr>
          <w:p w:rsidR="00440D9E" w:rsidRPr="00355AB4" w:rsidRDefault="00440D9E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</w:tcPr>
          <w:p w:rsidR="00440D9E" w:rsidRDefault="00440D9E" w:rsidP="003802FF">
            <w:pPr>
              <w:autoSpaceDE w:val="0"/>
              <w:autoSpaceDN w:val="0"/>
              <w:adjustRightInd w:val="0"/>
              <w:spacing w:after="0" w:line="240" w:lineRule="auto"/>
              <w:ind w:left="5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5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«Экономическое развитие муниципального образования город-курорт Геленджик» на 2020-2025 годы</w:t>
            </w:r>
          </w:p>
          <w:p w:rsidR="00154105" w:rsidRPr="00355AB4" w:rsidRDefault="00154105" w:rsidP="003802FF">
            <w:pPr>
              <w:autoSpaceDE w:val="0"/>
              <w:autoSpaceDN w:val="0"/>
              <w:adjustRightInd w:val="0"/>
              <w:spacing w:after="0" w:line="240" w:lineRule="auto"/>
              <w:ind w:left="57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70C79" w:rsidRPr="00FF61BD" w:rsidTr="00470C79">
        <w:trPr>
          <w:trHeight w:val="259"/>
        </w:trPr>
        <w:tc>
          <w:tcPr>
            <w:tcW w:w="567" w:type="dxa"/>
          </w:tcPr>
          <w:p w:rsidR="00470C79" w:rsidRDefault="00470C79" w:rsidP="004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70C79" w:rsidRDefault="00C738AE" w:rsidP="00E32C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851" w:type="dxa"/>
          </w:tcPr>
          <w:p w:rsidR="00470C79" w:rsidRDefault="00470C79" w:rsidP="00470C7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vAlign w:val="center"/>
          </w:tcPr>
          <w:p w:rsidR="00470C79" w:rsidRDefault="00470C79" w:rsidP="00470C79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:rsidR="00470C79" w:rsidRDefault="00470C79" w:rsidP="004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  <w:p w:rsidR="00470C79" w:rsidRPr="00B75C99" w:rsidRDefault="00470C79" w:rsidP="00470C79">
            <w:pPr>
              <w:pStyle w:val="a4"/>
              <w:jc w:val="center"/>
            </w:pPr>
          </w:p>
        </w:tc>
      </w:tr>
      <w:tr w:rsidR="003C589B" w:rsidRPr="00FF61BD" w:rsidTr="00C35745">
        <w:trPr>
          <w:trHeight w:val="259"/>
        </w:trPr>
        <w:tc>
          <w:tcPr>
            <w:tcW w:w="567" w:type="dxa"/>
          </w:tcPr>
          <w:p w:rsidR="003C589B" w:rsidRPr="00837F31" w:rsidRDefault="003C589B" w:rsidP="006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C589B" w:rsidRPr="00837F31" w:rsidRDefault="003C589B" w:rsidP="001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городских округов (по договорам предоставления права размещения торговых нестационарных объектов)</w:t>
            </w:r>
          </w:p>
        </w:tc>
        <w:tc>
          <w:tcPr>
            <w:tcW w:w="851" w:type="dxa"/>
          </w:tcPr>
          <w:p w:rsidR="003C589B" w:rsidRPr="00837F31" w:rsidRDefault="003C589B" w:rsidP="00124EC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6378" w:type="dxa"/>
          </w:tcPr>
          <w:p w:rsidR="003C589B" w:rsidRPr="00355AB4" w:rsidRDefault="003C589B" w:rsidP="00A5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на основании 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>фактически поступивших пр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 xml:space="preserve">чих неналоговых  доходов в бюджет 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3119" w:type="dxa"/>
          </w:tcPr>
          <w:p w:rsidR="003C589B" w:rsidRPr="006B4F64" w:rsidRDefault="00A53659" w:rsidP="00C35745">
            <w:pPr>
              <w:pStyle w:val="a4"/>
              <w:jc w:val="center"/>
            </w:pPr>
            <w:r>
              <w:t>отчет об исполнении бю</w:t>
            </w:r>
            <w:r>
              <w:t>д</w:t>
            </w:r>
            <w:r>
              <w:t>жета форма ОКУД 0503117</w:t>
            </w:r>
          </w:p>
        </w:tc>
      </w:tr>
      <w:tr w:rsidR="00365622" w:rsidRPr="00FF61BD" w:rsidTr="0078057E">
        <w:trPr>
          <w:trHeight w:val="259"/>
        </w:trPr>
        <w:tc>
          <w:tcPr>
            <w:tcW w:w="567" w:type="dxa"/>
          </w:tcPr>
          <w:p w:rsidR="00365622" w:rsidRPr="00355AB4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365622" w:rsidRPr="00E22C3D" w:rsidRDefault="00365622" w:rsidP="00860A8A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чая индивидуальных предпринимат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365622" w:rsidRPr="00E22C3D" w:rsidRDefault="00365622" w:rsidP="00860A8A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65622" w:rsidRPr="00E22C3D" w:rsidRDefault="00365622" w:rsidP="00860A8A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</w:tcPr>
          <w:p w:rsidR="00365622" w:rsidRPr="00E64665" w:rsidRDefault="00365622" w:rsidP="0038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методика расчета в соответствии с приказом Минэкон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мразвития России от 23 апреля 2019 года №239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методики р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асчета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Численность зан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3119" w:type="dxa"/>
          </w:tcPr>
          <w:p w:rsidR="00365622" w:rsidRPr="006B4F64" w:rsidRDefault="003802FF" w:rsidP="00860A8A">
            <w:pPr>
              <w:pStyle w:val="a4"/>
              <w:ind w:left="-75" w:right="-47"/>
              <w:jc w:val="center"/>
              <w:rPr>
                <w:rFonts w:eastAsiaTheme="minorHAnsi"/>
                <w:lang w:eastAsia="en-US"/>
              </w:rPr>
            </w:pPr>
            <w:r w:rsidRPr="006B4F64">
              <w:rPr>
                <w:rFonts w:eastAsiaTheme="minorHAnsi"/>
                <w:lang w:eastAsia="en-US"/>
              </w:rPr>
              <w:t>д</w:t>
            </w:r>
            <w:r w:rsidR="00365622" w:rsidRPr="006B4F64">
              <w:rPr>
                <w:rFonts w:eastAsiaTheme="minorHAnsi"/>
                <w:lang w:eastAsia="en-US"/>
              </w:rPr>
              <w:t>анные, публикуемые ФНС России на сайте www.nalog.ru, в том числе</w:t>
            </w:r>
          </w:p>
          <w:p w:rsidR="00365622" w:rsidRPr="006B4F64" w:rsidRDefault="00365622" w:rsidP="00860A8A">
            <w:pPr>
              <w:pStyle w:val="a4"/>
              <w:ind w:left="-75" w:right="-47"/>
              <w:jc w:val="center"/>
              <w:rPr>
                <w:rFonts w:eastAsiaTheme="minorHAnsi"/>
                <w:lang w:eastAsia="en-US"/>
              </w:rPr>
            </w:pPr>
            <w:r w:rsidRPr="006B4F64">
              <w:rPr>
                <w:rFonts w:eastAsiaTheme="minorHAnsi"/>
                <w:lang w:eastAsia="en-US"/>
              </w:rPr>
              <w:t>в едином реестре субъектов МСП</w:t>
            </w:r>
          </w:p>
        </w:tc>
      </w:tr>
      <w:tr w:rsidR="00365622" w:rsidRPr="00FF61BD" w:rsidTr="00D25545">
        <w:trPr>
          <w:trHeight w:val="259"/>
        </w:trPr>
        <w:tc>
          <w:tcPr>
            <w:tcW w:w="567" w:type="dxa"/>
          </w:tcPr>
          <w:p w:rsidR="00365622" w:rsidRPr="00837F31" w:rsidRDefault="00365622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365622" w:rsidRPr="00355AB4" w:rsidRDefault="00365622" w:rsidP="00860A8A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лей) малых и средних предприятий в среднесписочной численности рабо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365622" w:rsidRPr="00837F31" w:rsidRDefault="00365622" w:rsidP="00860A8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vAlign w:val="center"/>
          </w:tcPr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 w:rsidRPr="00355AB4">
              <w:t>Д</w:t>
            </w:r>
            <w:r w:rsidRPr="00355AB4">
              <w:rPr>
                <w:vertAlign w:val="subscript"/>
              </w:rPr>
              <w:t>счмс</w:t>
            </w:r>
            <w:proofErr w:type="spellEnd"/>
            <w:r w:rsidRPr="00355AB4">
              <w:rPr>
                <w:vertAlign w:val="subscript"/>
              </w:rPr>
              <w:t xml:space="preserve"> </w:t>
            </w:r>
            <w:r w:rsidRPr="00355AB4">
              <w:t xml:space="preserve">= </w:t>
            </w:r>
            <w:proofErr w:type="spellStart"/>
            <w:r w:rsidRPr="00355AB4">
              <w:t>Ч</w:t>
            </w:r>
            <w:r w:rsidRPr="00355AB4">
              <w:rPr>
                <w:vertAlign w:val="subscript"/>
              </w:rPr>
              <w:t>мс</w:t>
            </w:r>
            <w:proofErr w:type="spellEnd"/>
            <w:r w:rsidRPr="00355AB4">
              <w:t>/</w:t>
            </w:r>
            <w:proofErr w:type="spellStart"/>
            <w:r w:rsidRPr="00355AB4">
              <w:t>Ч</w:t>
            </w:r>
            <w:r w:rsidRPr="00617F78">
              <w:rPr>
                <w:vertAlign w:val="subscript"/>
              </w:rPr>
              <w:t>о</w:t>
            </w:r>
            <w:proofErr w:type="spellEnd"/>
            <w:r w:rsidRPr="00617F78">
              <w:rPr>
                <w:vertAlign w:val="subscript"/>
              </w:rPr>
              <w:t xml:space="preserve"> </w:t>
            </w:r>
            <w:r w:rsidR="00A842B4">
              <w:rPr>
                <w:vertAlign w:val="subscript"/>
              </w:rPr>
              <w:t>*</w:t>
            </w:r>
            <w:r w:rsidRPr="00355AB4">
              <w:t>100%, где:</w:t>
            </w:r>
          </w:p>
          <w:p w:rsidR="00365622" w:rsidRPr="00355AB4" w:rsidRDefault="00365622" w:rsidP="003802FF">
            <w:pPr>
              <w:pStyle w:val="a4"/>
              <w:jc w:val="center"/>
            </w:pPr>
          </w:p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>
              <w:t>Ч</w:t>
            </w:r>
            <w:r w:rsidRPr="00355AB4">
              <w:t>мс</w:t>
            </w:r>
            <w:proofErr w:type="spellEnd"/>
            <w:r w:rsidRPr="00355AB4">
              <w:t xml:space="preserve"> – среднесписочная численность работников (без внешних совместителей) малых и средних предприятий (тыс. человек);</w:t>
            </w:r>
          </w:p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 w:rsidRPr="00355AB4">
              <w:t>Ч</w:t>
            </w:r>
            <w:r>
              <w:t>о</w:t>
            </w:r>
            <w:proofErr w:type="spellEnd"/>
            <w:r w:rsidRPr="00355AB4">
              <w:t xml:space="preserve"> – численность работников (без внешних совместителей)</w:t>
            </w:r>
            <w:r>
              <w:t xml:space="preserve"> </w:t>
            </w:r>
            <w:r w:rsidRPr="00355AB4">
              <w:t>всех предприятий и организаций</w:t>
            </w:r>
            <w:r>
              <w:t xml:space="preserve"> </w:t>
            </w:r>
            <w:r w:rsidR="006D245E">
              <w:t>(тыс. человек)</w:t>
            </w:r>
          </w:p>
        </w:tc>
        <w:tc>
          <w:tcPr>
            <w:tcW w:w="3119" w:type="dxa"/>
          </w:tcPr>
          <w:p w:rsidR="00365622" w:rsidRPr="00355AB4" w:rsidRDefault="00365622" w:rsidP="00D25545">
            <w:pPr>
              <w:pStyle w:val="a4"/>
              <w:jc w:val="center"/>
            </w:pPr>
            <w:r w:rsidRPr="00B75C99">
              <w:t>данные Управления Фед</w:t>
            </w:r>
            <w:r w:rsidRPr="00B75C99">
              <w:t>е</w:t>
            </w:r>
            <w:r w:rsidRPr="00B75C99">
              <w:t>ральной службы госуда</w:t>
            </w:r>
            <w:r w:rsidRPr="00B75C99">
              <w:t>р</w:t>
            </w:r>
            <w:r w:rsidRPr="00B75C99">
              <w:t>ственной статистики по Краснода</w:t>
            </w:r>
            <w:r>
              <w:t>рскому краю и Республике Адыгея</w:t>
            </w:r>
          </w:p>
        </w:tc>
      </w:tr>
      <w:tr w:rsidR="00365622" w:rsidRPr="00FF61BD" w:rsidTr="0078057E">
        <w:trPr>
          <w:trHeight w:val="259"/>
        </w:trPr>
        <w:tc>
          <w:tcPr>
            <w:tcW w:w="567" w:type="dxa"/>
          </w:tcPr>
          <w:p w:rsidR="00365622" w:rsidRPr="00355AB4" w:rsidRDefault="00365622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365622" w:rsidRPr="00D379BD" w:rsidRDefault="00365622" w:rsidP="00B7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за счет всех источников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51" w:type="dxa"/>
          </w:tcPr>
          <w:p w:rsidR="00365622" w:rsidRPr="00D379BD" w:rsidRDefault="00365622" w:rsidP="00776CA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6378" w:type="dxa"/>
          </w:tcPr>
          <w:p w:rsidR="00365622" w:rsidRPr="00B75C99" w:rsidRDefault="00365622" w:rsidP="0058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622" w:rsidRPr="00B75C99" w:rsidRDefault="00365622" w:rsidP="0068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по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рскому краю и Республике Адыгея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</w:tcPr>
          <w:p w:rsidR="00365622" w:rsidRPr="00355AB4" w:rsidRDefault="00365622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365622" w:rsidRDefault="00365622" w:rsidP="0057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(за исключением бюджетных средств) в расчете  на 1 жителя</w:t>
            </w:r>
          </w:p>
        </w:tc>
        <w:tc>
          <w:tcPr>
            <w:tcW w:w="851" w:type="dxa"/>
          </w:tcPr>
          <w:p w:rsidR="00365622" w:rsidRPr="00D379BD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78" w:type="dxa"/>
            <w:vAlign w:val="center"/>
          </w:tcPr>
          <w:p w:rsidR="00365622" w:rsidRDefault="00365622" w:rsidP="00317F97">
            <w:pPr>
              <w:pStyle w:val="a4"/>
              <w:jc w:val="center"/>
            </w:pPr>
            <w:r>
              <w:t xml:space="preserve">Ид = (Ио – </w:t>
            </w:r>
            <w:proofErr w:type="spellStart"/>
            <w:r>
              <w:t>Иб</w:t>
            </w:r>
            <w:proofErr w:type="spellEnd"/>
            <w:r>
              <w:t>) / Н, где:</w:t>
            </w:r>
          </w:p>
          <w:p w:rsidR="00365622" w:rsidRDefault="00365622" w:rsidP="00E202DA">
            <w:pPr>
              <w:pStyle w:val="a4"/>
              <w:jc w:val="center"/>
            </w:pPr>
            <w:r>
              <w:t>Ио –  объем инвестиций в основной капитал – всего;</w:t>
            </w:r>
          </w:p>
          <w:p w:rsidR="00365622" w:rsidRDefault="00365622" w:rsidP="00E202DA">
            <w:pPr>
              <w:pStyle w:val="a4"/>
              <w:jc w:val="center"/>
            </w:pPr>
            <w:proofErr w:type="spellStart"/>
            <w:r>
              <w:t>Иб</w:t>
            </w:r>
            <w:proofErr w:type="spellEnd"/>
            <w:r>
              <w:t xml:space="preserve"> – инвестиции в основной капитал за счет бюджетных средств;</w:t>
            </w:r>
          </w:p>
          <w:p w:rsidR="00365622" w:rsidRPr="00355AB4" w:rsidRDefault="00365622" w:rsidP="00E202DA">
            <w:pPr>
              <w:pStyle w:val="a4"/>
              <w:jc w:val="center"/>
            </w:pPr>
            <w:r>
              <w:t>Н – среднегодовая чи</w:t>
            </w:r>
            <w:r w:rsidR="006D245E">
              <w:t>сленность постоянного населения</w:t>
            </w:r>
            <w:r>
              <w:t xml:space="preserve">  </w:t>
            </w:r>
          </w:p>
        </w:tc>
        <w:tc>
          <w:tcPr>
            <w:tcW w:w="3119" w:type="dxa"/>
            <w:vAlign w:val="center"/>
          </w:tcPr>
          <w:p w:rsidR="00365622" w:rsidRPr="00355AB4" w:rsidRDefault="00365622" w:rsidP="006829E8">
            <w:pPr>
              <w:pStyle w:val="a4"/>
              <w:jc w:val="center"/>
            </w:pPr>
            <w:r w:rsidRPr="00B75C99">
              <w:t>данные Управления Фед</w:t>
            </w:r>
            <w:r w:rsidRPr="00B75C99">
              <w:t>е</w:t>
            </w:r>
            <w:r w:rsidRPr="00B75C99">
              <w:t>ральной службы госуда</w:t>
            </w:r>
            <w:r w:rsidRPr="00B75C99">
              <w:t>р</w:t>
            </w:r>
            <w:r w:rsidRPr="00B75C99">
              <w:t>ственной статистики по Краснода</w:t>
            </w:r>
            <w:r>
              <w:t>рскому краю и Республике Адыгея</w:t>
            </w:r>
          </w:p>
        </w:tc>
      </w:tr>
      <w:tr w:rsidR="00365622" w:rsidRPr="00FF61BD" w:rsidTr="00440D9E">
        <w:trPr>
          <w:trHeight w:val="259"/>
        </w:trPr>
        <w:tc>
          <w:tcPr>
            <w:tcW w:w="15026" w:type="dxa"/>
            <w:gridSpan w:val="5"/>
          </w:tcPr>
          <w:p w:rsidR="00154105" w:rsidRDefault="00154105" w:rsidP="00393422">
            <w:pPr>
              <w:pStyle w:val="a4"/>
              <w:jc w:val="center"/>
            </w:pPr>
          </w:p>
          <w:p w:rsidR="00365622" w:rsidRDefault="00365622" w:rsidP="00393422">
            <w:pPr>
              <w:pStyle w:val="a4"/>
              <w:jc w:val="center"/>
            </w:pPr>
            <w:r w:rsidRPr="00355AB4"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  <w:p w:rsidR="00154105" w:rsidRPr="00355AB4" w:rsidRDefault="00154105" w:rsidP="00393422">
            <w:pPr>
              <w:pStyle w:val="a4"/>
              <w:jc w:val="center"/>
            </w:pPr>
          </w:p>
        </w:tc>
      </w:tr>
      <w:tr w:rsidR="00365622" w:rsidRPr="00FF61BD" w:rsidTr="00D25545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</w:tcPr>
          <w:p w:rsidR="00365622" w:rsidRPr="00355AB4" w:rsidRDefault="00365622" w:rsidP="00317F97">
            <w:pPr>
              <w:spacing w:after="0" w:line="240" w:lineRule="auto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60224B" w:rsidP="00D25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подсчета к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5622" w:rsidRPr="00355AB4" w:rsidRDefault="00365622" w:rsidP="006829E8">
            <w:pPr>
              <w:pStyle w:val="a4"/>
              <w:jc w:val="center"/>
            </w:pPr>
            <w:r w:rsidRPr="00355AB4">
              <w:t>Единый реестр субъектов малого и среднего пре</w:t>
            </w:r>
            <w:r w:rsidRPr="00355AB4">
              <w:t>д</w:t>
            </w:r>
            <w:r w:rsidRPr="00355AB4">
              <w:t>принимательства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курсов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молодежи муниципального обр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 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60224B">
            <w:pPr>
              <w:pStyle w:val="a4"/>
              <w:jc w:val="center"/>
            </w:pPr>
            <w:r w:rsidRPr="00355AB4">
              <w:t xml:space="preserve">определяется </w:t>
            </w:r>
            <w:r w:rsidR="0060224B">
              <w:t>на основании</w:t>
            </w:r>
            <w:r>
              <w:t xml:space="preserve"> фактического количества пр</w:t>
            </w:r>
            <w:r>
              <w:t>о</w:t>
            </w:r>
            <w:r>
              <w:lastRenderedPageBreak/>
              <w:t>веденных конкурсов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BA3FE0">
            <w:pPr>
              <w:pStyle w:val="a4"/>
              <w:jc w:val="center"/>
            </w:pPr>
            <w:r w:rsidRPr="00355AB4">
              <w:lastRenderedPageBreak/>
              <w:t>постановлени</w:t>
            </w:r>
            <w:r>
              <w:t>е</w:t>
            </w:r>
            <w:r w:rsidRPr="00355AB4">
              <w:t xml:space="preserve"> админ</w:t>
            </w:r>
            <w:r w:rsidRPr="00355AB4">
              <w:t>и</w:t>
            </w:r>
            <w:r w:rsidRPr="00355AB4">
              <w:lastRenderedPageBreak/>
              <w:t xml:space="preserve">страции муниципального образования город-курорт Геленджик </w:t>
            </w:r>
            <w:r>
              <w:t>«О</w:t>
            </w:r>
            <w:r w:rsidRPr="00355AB4">
              <w:t>б утвержд</w:t>
            </w:r>
            <w:r w:rsidRPr="00355AB4">
              <w:t>е</w:t>
            </w:r>
            <w:r w:rsidRPr="00355AB4">
              <w:t>нии списка победителей в муниципальном конкурсе</w:t>
            </w:r>
            <w:r>
              <w:t>»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проведенных мероприятий (семинаров, «круглых столов», конференций) по вопросам развития и поддержки малого и сре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317F97">
            <w:pPr>
              <w:pStyle w:val="a4"/>
              <w:jc w:val="center"/>
            </w:pPr>
            <w:r w:rsidRPr="00355AB4">
              <w:t xml:space="preserve">определяется </w:t>
            </w:r>
            <w:r>
              <w:t xml:space="preserve">путем фактического количества </w:t>
            </w:r>
            <w:r w:rsidRPr="00837F31">
              <w:t>участников проведенных мероприятий (семинаров, «круглых столов», конференций) по вопросам развития и поддержки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317F97">
            <w:pPr>
              <w:pStyle w:val="a4"/>
              <w:jc w:val="center"/>
            </w:pPr>
            <w:r w:rsidRPr="00355AB4">
              <w:t>на основании данных мон</w:t>
            </w:r>
            <w:r w:rsidRPr="00355AB4">
              <w:t>и</w:t>
            </w:r>
            <w:r w:rsidRPr="00355AB4">
              <w:t>торинга социально-экономического развития</w:t>
            </w:r>
          </w:p>
        </w:tc>
      </w:tr>
      <w:tr w:rsidR="00365622" w:rsidRPr="00FF61BD" w:rsidTr="00B202AD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ре агропромышленного комплекса, получивших государственную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B202AD">
            <w:pPr>
              <w:pStyle w:val="a4"/>
              <w:jc w:val="center"/>
            </w:pPr>
            <w:r w:rsidRPr="00355AB4">
              <w:t xml:space="preserve">определяется </w:t>
            </w:r>
            <w:r>
              <w:t>путем подсчета к</w:t>
            </w:r>
            <w:r w:rsidRPr="00837F31">
              <w:t>оличеств</w:t>
            </w:r>
            <w:r>
              <w:t>а</w:t>
            </w:r>
            <w:r w:rsidRPr="00837F31">
              <w:t xml:space="preserve"> субъектов, зан</w:t>
            </w:r>
            <w:r w:rsidRPr="00837F31">
              <w:t>я</w:t>
            </w:r>
            <w:r w:rsidRPr="00837F31">
              <w:t>тых в сфере агропромышленного комплекса, получивших государственную поддержку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B202AD">
            <w:pPr>
              <w:pStyle w:val="a4"/>
              <w:jc w:val="center"/>
            </w:pPr>
            <w:r w:rsidRPr="00355AB4">
              <w:t>соглашени</w:t>
            </w:r>
            <w:r>
              <w:t>я</w:t>
            </w:r>
            <w:r w:rsidRPr="00355AB4">
              <w:t xml:space="preserve"> о предоставл</w:t>
            </w:r>
            <w:r w:rsidRPr="00355AB4">
              <w:t>е</w:t>
            </w:r>
            <w:r w:rsidRPr="00355AB4">
              <w:t>нии субсидии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речень имущества, предназначенного для субъектов малого и среднего </w:t>
            </w:r>
            <w:proofErr w:type="gramStart"/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25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170A58">
            <w:pPr>
              <w:pStyle w:val="a4"/>
              <w:jc w:val="center"/>
            </w:pPr>
            <w:r w:rsidRPr="00355AB4">
              <w:t>определяется в соответствии с утвержденным Перечнем имущества муниципального образования город-курорт Г</w:t>
            </w:r>
            <w:r w:rsidRPr="00355AB4">
              <w:t>е</w:t>
            </w:r>
            <w:r w:rsidRPr="00355AB4">
              <w:t>ленджик, свободного от прав третьих лиц (за исключением права хозяйственного ведения, права оперативного упра</w:t>
            </w:r>
            <w:r w:rsidRPr="00355AB4">
              <w:t>в</w:t>
            </w:r>
            <w:r w:rsidRPr="00355AB4">
              <w:t>ления, а также имущественных прав субъектов малого и среднего предпринимательства), предназначенного для п</w:t>
            </w:r>
            <w:r w:rsidRPr="00355AB4">
              <w:t>е</w:t>
            </w:r>
            <w:r w:rsidRPr="00355AB4">
              <w:t>редачи во владение и (или) в пользование субъектам мал</w:t>
            </w:r>
            <w:r w:rsidRPr="00355AB4">
              <w:t>о</w:t>
            </w:r>
            <w:r w:rsidRPr="00355AB4">
              <w:t>го и среднего предпринимательства и организациям, обр</w:t>
            </w:r>
            <w:r w:rsidRPr="00355AB4">
              <w:t>а</w:t>
            </w:r>
            <w:r w:rsidRPr="00355AB4">
              <w:t>зующим инфраструктуру поддержки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D25545" w:rsidP="00CE2F04">
            <w:pPr>
              <w:pStyle w:val="a4"/>
              <w:jc w:val="center"/>
            </w:pPr>
            <w:r>
              <w:t>п</w:t>
            </w:r>
            <w:r w:rsidR="00365622" w:rsidRPr="00355AB4">
              <w:t>ереч</w:t>
            </w:r>
            <w:r w:rsidR="00365622">
              <w:t>ень</w:t>
            </w:r>
            <w:r w:rsidR="00365622" w:rsidRPr="00355AB4">
              <w:t xml:space="preserve"> имущества</w:t>
            </w:r>
          </w:p>
        </w:tc>
      </w:tr>
      <w:tr w:rsidR="00365622" w:rsidRPr="00FF61BD" w:rsidTr="00440D9E">
        <w:trPr>
          <w:trHeight w:val="259"/>
        </w:trPr>
        <w:tc>
          <w:tcPr>
            <w:tcW w:w="15026" w:type="dxa"/>
            <w:gridSpan w:val="5"/>
          </w:tcPr>
          <w:p w:rsidR="00154105" w:rsidRDefault="00154105" w:rsidP="00393422">
            <w:pPr>
              <w:pStyle w:val="a4"/>
              <w:jc w:val="center"/>
            </w:pPr>
          </w:p>
          <w:p w:rsidR="00365622" w:rsidRDefault="00365622" w:rsidP="00393422">
            <w:pPr>
              <w:pStyle w:val="a4"/>
              <w:jc w:val="center"/>
            </w:pPr>
            <w:r w:rsidRPr="00355AB4">
              <w:t>Подпрограмма  «Формирование инвестиционной привлекательности муниципального образования город-курорт Геленджик</w:t>
            </w:r>
            <w:r>
              <w:t>»</w:t>
            </w:r>
            <w:r w:rsidRPr="00355AB4">
              <w:t xml:space="preserve"> на 2020-2025 г</w:t>
            </w:r>
            <w:r w:rsidRPr="00355AB4">
              <w:t>о</w:t>
            </w:r>
            <w:r w:rsidRPr="00355AB4">
              <w:t>ды</w:t>
            </w:r>
          </w:p>
          <w:p w:rsidR="00154105" w:rsidRPr="00355AB4" w:rsidRDefault="00154105" w:rsidP="00393422">
            <w:pPr>
              <w:pStyle w:val="a4"/>
              <w:jc w:val="center"/>
            </w:pP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соглаш</w:t>
            </w:r>
            <w:r w:rsidRPr="00837F31">
              <w:t>е</w:t>
            </w:r>
            <w:r w:rsidRPr="00837F31">
              <w:t>ний об инвестиционном сотруднич</w:t>
            </w:r>
            <w:r w:rsidRPr="00837F31">
              <w:t>е</w:t>
            </w:r>
            <w:r w:rsidRPr="00837F31">
              <w:t>стве и (или) соглашений о намерен</w:t>
            </w:r>
            <w:r w:rsidRPr="00837F31">
              <w:t>и</w:t>
            </w:r>
            <w:r w:rsidRPr="00837F31">
              <w:t>ях в сфере реализации инвестицио</w:t>
            </w:r>
            <w:r w:rsidRPr="00837F31">
              <w:t>н</w:t>
            </w:r>
            <w:r w:rsidRPr="00837F31">
              <w:t>ных проектов на территории мун</w:t>
            </w:r>
            <w:r w:rsidRPr="00837F31">
              <w:t>и</w:t>
            </w:r>
            <w:r w:rsidRPr="00837F31">
              <w:lastRenderedPageBreak/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:rsidR="00365622" w:rsidRPr="00837F31" w:rsidRDefault="00365622" w:rsidP="00CB48C9">
            <w:pPr>
              <w:pStyle w:val="a4"/>
              <w:jc w:val="center"/>
            </w:pPr>
            <w:r>
              <w:lastRenderedPageBreak/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оличество заключённых соглашений об инвестиц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онном сотрудничестве на территории муниципального о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622" w:rsidRPr="000B74B0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Снис - к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оличество заключённых соглашений о намерениях в сфере реализации инвестиционных проектов на террит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8756FF" w:rsidP="008756FF">
            <w:pPr>
              <w:pStyle w:val="a4"/>
              <w:jc w:val="center"/>
            </w:pPr>
            <w:r w:rsidRPr="00355AB4">
              <w:lastRenderedPageBreak/>
              <w:t>данны</w:t>
            </w:r>
            <w:r>
              <w:t>е</w:t>
            </w:r>
            <w:r w:rsidRPr="00355AB4">
              <w:t xml:space="preserve"> инвестиционного портала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shd w:val="clear" w:color="auto" w:fill="auto"/>
          </w:tcPr>
          <w:p w:rsidR="00365622" w:rsidRDefault="00365622" w:rsidP="00755B14">
            <w:pPr>
              <w:pStyle w:val="a4"/>
              <w:jc w:val="both"/>
            </w:pPr>
            <w:r>
              <w:t xml:space="preserve">Объем инвестиций по соглашениям </w:t>
            </w:r>
            <w:r w:rsidRPr="00837F31">
              <w:t>об инвестиционном сотрудничестве и (или) соглашений о намерениях в сфере реализации инвестиционных проектов на территории муниц</w:t>
            </w:r>
            <w:r w:rsidRPr="00837F31">
              <w:t>и</w:t>
            </w:r>
            <w:r w:rsidRPr="00837F31">
              <w:t>пального образования город-курорт Геленджик</w:t>
            </w:r>
          </w:p>
        </w:tc>
        <w:tc>
          <w:tcPr>
            <w:tcW w:w="851" w:type="dxa"/>
          </w:tcPr>
          <w:p w:rsidR="00365622" w:rsidRPr="00837F31" w:rsidRDefault="00365622" w:rsidP="00CB48C9">
            <w:pPr>
              <w:pStyle w:val="a4"/>
              <w:jc w:val="center"/>
            </w:pPr>
            <w:r>
              <w:t>млн. ру</w:t>
            </w:r>
            <w:r>
              <w:t>б</w:t>
            </w:r>
            <w:r>
              <w:t>лей</w:t>
            </w:r>
          </w:p>
        </w:tc>
        <w:tc>
          <w:tcPr>
            <w:tcW w:w="6378" w:type="dxa"/>
            <w:shd w:val="clear" w:color="auto" w:fill="auto"/>
          </w:tcPr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соглашениям об инвестиц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онном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в сфере реализации инвестиционных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9" w:type="dxa"/>
            <w:shd w:val="clear" w:color="auto" w:fill="auto"/>
          </w:tcPr>
          <w:p w:rsidR="00365622" w:rsidRPr="00D5055F" w:rsidRDefault="008756FF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инвестиционного портала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</w:tcPr>
          <w:p w:rsidR="00365622" w:rsidRPr="004B0FAF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</w:tcPr>
          <w:p w:rsidR="00365622" w:rsidRPr="00FF61BD" w:rsidRDefault="00365622" w:rsidP="00755B14">
            <w:pPr>
              <w:pStyle w:val="a4"/>
              <w:jc w:val="both"/>
            </w:pPr>
            <w:r w:rsidRPr="00FF61BD">
              <w:t>Количество посетителей инвестиц</w:t>
            </w:r>
            <w:r w:rsidRPr="00FF61BD">
              <w:t>и</w:t>
            </w:r>
            <w:r w:rsidRPr="00FF61BD">
              <w:t>онного Интернет-сайта муниципал</w:t>
            </w:r>
            <w:r w:rsidRPr="00FF61BD">
              <w:t>ь</w:t>
            </w:r>
            <w:r w:rsidRPr="00FF61BD">
              <w:t>ного образования город-курорт Г</w:t>
            </w:r>
            <w:r w:rsidRPr="00FF61BD">
              <w:t>е</w:t>
            </w:r>
            <w:r w:rsidRPr="00FF61BD">
              <w:t>ленджик</w:t>
            </w:r>
          </w:p>
        </w:tc>
        <w:tc>
          <w:tcPr>
            <w:tcW w:w="851" w:type="dxa"/>
          </w:tcPr>
          <w:p w:rsidR="00365622" w:rsidRPr="00FF61BD" w:rsidRDefault="00365622" w:rsidP="00CB48C9">
            <w:pPr>
              <w:pStyle w:val="a4"/>
              <w:jc w:val="center"/>
            </w:pPr>
            <w:r>
              <w:t>кол</w:t>
            </w:r>
            <w:r>
              <w:t>и</w:t>
            </w:r>
            <w:r>
              <w:t>ч</w:t>
            </w:r>
            <w:r>
              <w:t>е</w:t>
            </w:r>
            <w:r>
              <w:t>ство пос</w:t>
            </w:r>
            <w:r>
              <w:t>е</w:t>
            </w:r>
            <w:r>
              <w:t>тит</w:t>
            </w:r>
            <w:r>
              <w:t>е</w:t>
            </w:r>
            <w:r>
              <w:t>лей</w:t>
            </w:r>
          </w:p>
        </w:tc>
        <w:tc>
          <w:tcPr>
            <w:tcW w:w="6378" w:type="dxa"/>
          </w:tcPr>
          <w:p w:rsidR="00365622" w:rsidRPr="00355AB4" w:rsidRDefault="00365622" w:rsidP="009B1F8F">
            <w:pPr>
              <w:pStyle w:val="a4"/>
              <w:jc w:val="center"/>
            </w:pPr>
            <w:r>
              <w:t xml:space="preserve">определяется методом подсчета количества посетителей </w:t>
            </w:r>
            <w:r w:rsidRPr="00FF61BD">
              <w:t>инвестиционного Интернет-сайта</w:t>
            </w:r>
          </w:p>
        </w:tc>
        <w:tc>
          <w:tcPr>
            <w:tcW w:w="3119" w:type="dxa"/>
          </w:tcPr>
          <w:p w:rsidR="00365622" w:rsidRPr="00355AB4" w:rsidRDefault="00365622" w:rsidP="000D277A">
            <w:pPr>
              <w:pStyle w:val="a4"/>
              <w:jc w:val="center"/>
            </w:pPr>
            <w:r w:rsidRPr="00355AB4">
              <w:t>данны</w:t>
            </w:r>
            <w:r>
              <w:t>е</w:t>
            </w:r>
            <w:r w:rsidRPr="00355AB4">
              <w:t xml:space="preserve"> счетчика посещ</w:t>
            </w:r>
            <w:r w:rsidRPr="00355AB4">
              <w:t>е</w:t>
            </w:r>
            <w:r w:rsidRPr="00355AB4">
              <w:t>ний инвестиционного по</w:t>
            </w:r>
            <w:r w:rsidRPr="00355AB4">
              <w:t>р</w:t>
            </w:r>
            <w:r w:rsidRPr="00355AB4">
              <w:t>тала</w:t>
            </w:r>
          </w:p>
        </w:tc>
      </w:tr>
      <w:tr w:rsidR="00365622" w:rsidRPr="00FF61BD" w:rsidTr="005807FD">
        <w:trPr>
          <w:trHeight w:val="259"/>
        </w:trPr>
        <w:tc>
          <w:tcPr>
            <w:tcW w:w="567" w:type="dxa"/>
          </w:tcPr>
          <w:p w:rsidR="00365622" w:rsidRPr="004B0FAF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</w:tcPr>
          <w:p w:rsidR="00365622" w:rsidRPr="00FF61BD" w:rsidRDefault="00365622" w:rsidP="00755B14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851" w:type="dxa"/>
          </w:tcPr>
          <w:p w:rsidR="00365622" w:rsidRPr="00FF61BD" w:rsidRDefault="00365622" w:rsidP="00CB48C9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6378" w:type="dxa"/>
          </w:tcPr>
          <w:p w:rsidR="00365622" w:rsidRPr="00355AB4" w:rsidRDefault="00365622" w:rsidP="005807FD">
            <w:pPr>
              <w:pStyle w:val="a4"/>
              <w:jc w:val="center"/>
            </w:pPr>
            <w:r w:rsidRPr="00355AB4">
              <w:t>определяется на основании фактически представленных инвестиционных предложений в рамках выставок, форумов</w:t>
            </w:r>
          </w:p>
        </w:tc>
        <w:tc>
          <w:tcPr>
            <w:tcW w:w="3119" w:type="dxa"/>
            <w:vAlign w:val="center"/>
          </w:tcPr>
          <w:p w:rsidR="00365622" w:rsidRPr="00355AB4" w:rsidRDefault="00365622" w:rsidP="004B4891">
            <w:pPr>
              <w:pStyle w:val="a4"/>
              <w:jc w:val="center"/>
            </w:pPr>
            <w:r>
              <w:t>данные отдела сопрово</w:t>
            </w:r>
            <w:r>
              <w:t>ж</w:t>
            </w:r>
            <w:r>
              <w:t>дения инвестиционных проектов администрации муниципального образов</w:t>
            </w:r>
            <w:r>
              <w:t>а</w:t>
            </w:r>
            <w:r>
              <w:t>ния город-курорт Геле</w:t>
            </w:r>
            <w:r>
              <w:t>н</w:t>
            </w:r>
            <w:r>
              <w:t>джик</w:t>
            </w:r>
          </w:p>
        </w:tc>
      </w:tr>
    </w:tbl>
    <w:p w:rsidR="00676D5F" w:rsidRPr="00243E5D" w:rsidRDefault="00676D5F" w:rsidP="0080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105" w:rsidRPr="00243E5D" w:rsidRDefault="00154105" w:rsidP="0080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154105" w:rsidRDefault="00154105"/>
    <w:p w:rsidR="00154105" w:rsidRDefault="00154105"/>
    <w:p w:rsidR="00154105" w:rsidRDefault="00154105"/>
    <w:p w:rsidR="00154105" w:rsidRDefault="00154105">
      <w:pPr>
        <w:sectPr w:rsidR="00154105" w:rsidSect="00D4003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B38B5" w:rsidRPr="004B38B5" w:rsidRDefault="004B38B5" w:rsidP="002B7DD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BC578F" w:rsidRDefault="004B38B5" w:rsidP="002B7DD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 w:rsidR="00FF7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C578F" w:rsidRDefault="00FF7298" w:rsidP="00BC578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</w:t>
      </w:r>
      <w:r w:rsidR="00BC57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образования город-курорт Геленджик</w:t>
      </w:r>
      <w:r w:rsidR="004B38B5" w:rsidRPr="004B3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B38B5"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4B38B5" w:rsidRPr="00BC578F" w:rsidRDefault="004B38B5" w:rsidP="00BC578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="00BC57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1B1EE0" w:rsidRPr="00973D85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1EE0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1B1EE0" w:rsidRPr="009A5AAC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мероприятий муниципальной программы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1EE0" w:rsidRPr="009A5AAC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B1EE0" w:rsidRDefault="001B1EE0" w:rsidP="002B7DD8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B7DD8"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1B1EE0" w:rsidRPr="00973D85" w:rsidRDefault="001B1EE0" w:rsidP="001B1EE0">
      <w:pPr>
        <w:pStyle w:val="a4"/>
        <w:jc w:val="right"/>
        <w:rPr>
          <w:shd w:val="clear" w:color="auto" w:fill="FFFFFF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134"/>
        <w:gridCol w:w="1134"/>
        <w:gridCol w:w="1134"/>
        <w:gridCol w:w="1134"/>
        <w:gridCol w:w="1276"/>
        <w:gridCol w:w="2268"/>
        <w:gridCol w:w="1563"/>
      </w:tblGrid>
      <w:tr w:rsidR="001B1EE0" w:rsidRPr="00F42DE7" w:rsidTr="00E64665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77036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1B1EE0" w:rsidRPr="00F42DE7" w:rsidTr="00E64665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EE0" w:rsidRPr="00F42DE7" w:rsidTr="00E64665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EE0" w:rsidRPr="00F42DE7" w:rsidRDefault="001B1EE0" w:rsidP="001B1EE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134"/>
        <w:gridCol w:w="1134"/>
        <w:gridCol w:w="1134"/>
        <w:gridCol w:w="1134"/>
        <w:gridCol w:w="1276"/>
        <w:gridCol w:w="2268"/>
        <w:gridCol w:w="1563"/>
      </w:tblGrid>
      <w:tr w:rsidR="001B1EE0" w:rsidRPr="00F42DE7" w:rsidTr="00E64665">
        <w:trPr>
          <w:tblHeader/>
        </w:trPr>
        <w:tc>
          <w:tcPr>
            <w:tcW w:w="710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EE0" w:rsidRPr="00F42DE7" w:rsidTr="00B85827">
        <w:tc>
          <w:tcPr>
            <w:tcW w:w="710" w:type="dxa"/>
            <w:vAlign w:val="center"/>
          </w:tcPr>
          <w:p w:rsidR="001B1EE0" w:rsidRPr="00F42DE7" w:rsidRDefault="001B1EE0" w:rsidP="002B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9"/>
            <w:vAlign w:val="center"/>
          </w:tcPr>
          <w:p w:rsidR="001B1EE0" w:rsidRPr="00F42DE7" w:rsidRDefault="001B1EE0" w:rsidP="003F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F4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муниц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</w:tc>
      </w:tr>
      <w:tr w:rsidR="001B1EE0" w:rsidRPr="00F42DE7" w:rsidTr="00B85827">
        <w:trPr>
          <w:trHeight w:val="199"/>
        </w:trPr>
        <w:tc>
          <w:tcPr>
            <w:tcW w:w="710" w:type="dxa"/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20" w:type="dxa"/>
            <w:gridSpan w:val="9"/>
            <w:vAlign w:val="center"/>
          </w:tcPr>
          <w:p w:rsidR="001B1EE0" w:rsidRPr="00F42DE7" w:rsidRDefault="001B1EE0" w:rsidP="00F42D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F42DE7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№1 -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разработки и корректировки, мониторинга и контроля реализации документов стратегического планирования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B527D4" w:rsidRPr="00F42DE7" w:rsidTr="00E64665">
        <w:tc>
          <w:tcPr>
            <w:tcW w:w="710" w:type="dxa"/>
            <w:vMerge w:val="restart"/>
          </w:tcPr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527D4" w:rsidRPr="00F42DE7" w:rsidRDefault="00B527D4" w:rsidP="00B8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B527D4" w:rsidRPr="00F42DE7" w:rsidRDefault="009B6BBE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социально-экономического развития муниц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Геленджик на долгосро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F42DE7" w:rsidRDefault="00B527D4" w:rsidP="00E6466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527D4" w:rsidRPr="00F42DE7" w:rsidRDefault="00B527D4" w:rsidP="004142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646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26" w:rsidRPr="00F42DE7" w:rsidTr="00E64665">
        <w:tc>
          <w:tcPr>
            <w:tcW w:w="710" w:type="dxa"/>
            <w:vMerge/>
            <w:vAlign w:val="center"/>
          </w:tcPr>
          <w:p w:rsidR="00DC6626" w:rsidRPr="00F42DE7" w:rsidRDefault="00DC6626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C6626" w:rsidRPr="00F42DE7" w:rsidRDefault="00DC6626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626" w:rsidRPr="00F42DE7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276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C6626" w:rsidRPr="00F42DE7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DC6626" w:rsidRPr="00F42DE7" w:rsidRDefault="00DC6626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 w:val="restart"/>
          </w:tcPr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B527D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527D4" w:rsidRPr="00695F57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научно-исследовательской работы по теме 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социально-экономического развития муниц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Геленджик на долгосро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период»</w:t>
            </w:r>
          </w:p>
          <w:p w:rsidR="00B527D4" w:rsidRPr="00695F57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3" w:type="dxa"/>
            <w:vMerge w:val="restart"/>
          </w:tcPr>
          <w:p w:rsidR="00B527D4" w:rsidRPr="00F42DE7" w:rsidRDefault="00B527D4" w:rsidP="008F22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D9" w:rsidRPr="00F42DE7" w:rsidTr="00695F57">
        <w:tc>
          <w:tcPr>
            <w:tcW w:w="710" w:type="dxa"/>
            <w:vAlign w:val="center"/>
          </w:tcPr>
          <w:p w:rsidR="00025ED9" w:rsidRPr="00F42DE7" w:rsidRDefault="00025ED9" w:rsidP="00025E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20" w:type="dxa"/>
            <w:gridSpan w:val="9"/>
            <w:shd w:val="clear" w:color="auto" w:fill="auto"/>
            <w:vAlign w:val="center"/>
          </w:tcPr>
          <w:p w:rsidR="0047025A" w:rsidRPr="0047025A" w:rsidRDefault="00025ED9" w:rsidP="0034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F42DE7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D3608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муниципального образования город-курорт Геленджик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</w:t>
            </w:r>
            <w:r w:rsidR="003449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равных во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27" w:type="dxa"/>
            <w:vMerge w:val="restart"/>
          </w:tcPr>
          <w:p w:rsidR="0047025A" w:rsidRPr="00990F3C" w:rsidRDefault="00C172AE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«Обесп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чение единого порядка размещ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ния нестационарных торговых объектов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объе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тов по оказанию услуг на террит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172AE" w:rsidRPr="00695F57" w:rsidRDefault="00C172AE" w:rsidP="00D25BF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94 700,4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94 700,4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827" w:type="dxa"/>
            <w:vMerge w:val="restart"/>
          </w:tcPr>
          <w:p w:rsidR="00C172AE" w:rsidRPr="00990F3C" w:rsidRDefault="00C172AE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BBE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стоимости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r w:rsidR="009B6BBE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объектов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Геленджик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3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НДС с поступлений 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платы за 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нестациона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 по оказанию услуг на земельных участках, в зданиях, строениях, сооружениях, наход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собстве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ности муниципальном образов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Геленджик</w:t>
            </w:r>
            <w:r w:rsidR="00E0346D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ров на размещение нестационарных 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 и объектов по ок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занию услуг, з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ключённых по р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торгов - 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единиц (еж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3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92 000,4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92 000,4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E23" w:rsidRPr="00F42DE7" w:rsidTr="0083333F">
        <w:tc>
          <w:tcPr>
            <w:tcW w:w="710" w:type="dxa"/>
            <w:vMerge w:val="restart"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91E23" w:rsidRPr="00F42DE7" w:rsidRDefault="00C91E23" w:rsidP="0083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83333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935" w:rsidRDefault="00827935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13952" w:rsidRPr="00E13952" w:rsidRDefault="00E13952" w:rsidP="00E1395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13952" w:rsidRPr="00E13952" w:rsidRDefault="00E13952" w:rsidP="00E1395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13952" w:rsidRPr="00E13952" w:rsidRDefault="00E13952" w:rsidP="00E13952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3952" w:rsidRPr="00E13952" w:rsidRDefault="00E13952" w:rsidP="00E13952">
      <w:pPr>
        <w:tabs>
          <w:tab w:val="left" w:pos="709"/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Pr="00F42DE7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  <w:sectPr w:rsidR="007C4DAE" w:rsidRPr="00F42DE7" w:rsidSect="00E13952">
          <w:pgSz w:w="16838" w:h="11906" w:orient="landscape"/>
          <w:pgMar w:top="1701" w:right="962" w:bottom="567" w:left="1134" w:header="709" w:footer="709" w:gutter="0"/>
          <w:pgNumType w:start="1"/>
          <w:cols w:space="708"/>
          <w:titlePg/>
          <w:docGrid w:linePitch="360"/>
        </w:sectPr>
      </w:pP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3D1CF2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  <w:r w:rsidR="003D1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:rsidR="00BC578F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4B38B5" w:rsidRDefault="004B38B5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2AD1" w:rsidRPr="006F250E" w:rsidRDefault="008F2AD1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3D1CF2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и поддержка малого и среднего предпринимательства </w:t>
      </w:r>
      <w:proofErr w:type="gramStart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CF2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</w:t>
      </w:r>
      <w:proofErr w:type="gramStart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</w:t>
      </w:r>
      <w:proofErr w:type="gramEnd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од-курорт Геленджик»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37A" w:rsidRDefault="00CB237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CB2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и поддержка малого и среднего предпринимательства в муниципальном образовании город-курорт Геленджик» на </w:t>
      </w:r>
      <w:r w:rsidR="00674C16">
        <w:rPr>
          <w:rFonts w:ascii="Times New Roman" w:eastAsia="Times New Roman" w:hAnsi="Times New Roman" w:cs="Times New Roman"/>
          <w:sz w:val="28"/>
          <w:szCs w:val="24"/>
          <w:lang w:eastAsia="ru-RU"/>
        </w:rPr>
        <w:t>2020-2025</w:t>
      </w:r>
      <w:r w:rsidR="00674C16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Подпрограмма)</w:t>
      </w:r>
    </w:p>
    <w:p w:rsidR="006F250E" w:rsidRPr="006F250E" w:rsidRDefault="006F250E" w:rsidP="006F250E">
      <w:pPr>
        <w:rPr>
          <w:rFonts w:ascii="Calibri" w:eastAsia="Times New Roman" w:hAnsi="Calibri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5609" w:type="dxa"/>
          </w:tcPr>
          <w:p w:rsidR="006F250E" w:rsidRPr="00CF2389" w:rsidRDefault="006F250E" w:rsidP="00CB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CB237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A104C2" w:rsidP="0075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750318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</w:tc>
        <w:tc>
          <w:tcPr>
            <w:tcW w:w="560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город-курорт Гел</w:t>
            </w:r>
            <w:r w:rsidR="00CB237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енджик</w:t>
            </w:r>
          </w:p>
        </w:tc>
      </w:tr>
      <w:tr w:rsidR="00A104C2" w:rsidRPr="006F250E" w:rsidTr="004B42AB">
        <w:tc>
          <w:tcPr>
            <w:tcW w:w="4219" w:type="dxa"/>
          </w:tcPr>
          <w:p w:rsidR="00A104C2" w:rsidRPr="00CF2389" w:rsidRDefault="00A104C2" w:rsidP="005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в составе подпрограммы</w:t>
            </w:r>
          </w:p>
        </w:tc>
        <w:tc>
          <w:tcPr>
            <w:tcW w:w="5609" w:type="dxa"/>
          </w:tcPr>
          <w:p w:rsidR="00A104C2" w:rsidRPr="00CF2389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09" w:type="dxa"/>
          </w:tcPr>
          <w:p w:rsidR="00B12321" w:rsidRPr="00CF2389" w:rsidRDefault="00200D94" w:rsidP="00CF2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мун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ципального образования город-курорт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09" w:type="dxa"/>
          </w:tcPr>
          <w:p w:rsidR="006F250E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тимулирование конкурентоспособности малого бизнеса;</w:t>
            </w:r>
          </w:p>
          <w:p w:rsidR="00177FAD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вовлечение в предпринимательскую среду молод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жи;</w:t>
            </w:r>
          </w:p>
          <w:p w:rsidR="00177FAD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производства сельскохозяйственной пр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дукции малыми формами хозяйствования в агр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промышленном комплексе муниципального образ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вания город-курорт Геленджик;</w:t>
            </w:r>
          </w:p>
          <w:p w:rsidR="005F77AE" w:rsidRPr="00CF2389" w:rsidRDefault="00177FAD" w:rsidP="00CB237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оказание имущественной поддержки субъектам м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лого и среднего предпринимательства муниципал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ь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По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9" w:type="dxa"/>
          </w:tcPr>
          <w:p w:rsidR="006F250E" w:rsidRPr="00CF2389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F8A" w:rsidRPr="00CF2389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конкурсов для молодежи муниципального образования город-курорт Геле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263F8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50E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участников проведенных мероприятий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(семинаров, «круглых столов», конференций) по вопросам развития и поддержки малого и среднего предпринимательства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5482" w:rsidRPr="00CF2389" w:rsidRDefault="00F16842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субъектов, занятых в сфере агропр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  <w:r w:rsidR="00BB5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7AE" w:rsidRPr="00CF2389" w:rsidRDefault="003F046A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входящих в перечень имущ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ства, предназначенного для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реализации Подпр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09" w:type="dxa"/>
          </w:tcPr>
          <w:p w:rsidR="006F250E" w:rsidRPr="00CF2389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этапы не предусмотрены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CC4769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5609" w:type="dxa"/>
          </w:tcPr>
          <w:p w:rsidR="00CF2389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11 409,0</w:t>
            </w:r>
            <w:r w:rsid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0 689,0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тыс. рублей, в том числе по годам: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1 781,5 тыс. рублей;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1 781,5 тыс. рублей;</w:t>
            </w:r>
          </w:p>
          <w:p w:rsidR="00CF2389" w:rsidRPr="00CF2389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1 781,5 тыс. рублей;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1 781,5 тыс. рублей;</w:t>
            </w:r>
          </w:p>
          <w:p w:rsidR="00CF2389" w:rsidRPr="00CF2389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1 781,5 тыс. рублей;</w:t>
            </w:r>
          </w:p>
          <w:p w:rsid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1 781,5 тыс. рублей</w:t>
            </w:r>
            <w:r w:rsidR="001A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EB2" w:rsidRPr="00CF2389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счет средств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F60EB2" w:rsidRPr="000C4FC4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F250E" w:rsidRPr="00CF2389" w:rsidRDefault="00F60EB2" w:rsidP="0025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B7FF8" w:rsidRDefault="006B7FF8" w:rsidP="00CA19E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E27788" w:rsidRDefault="00CA19EA" w:rsidP="00CA19EA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6833C7">
        <w:rPr>
          <w:sz w:val="28"/>
          <w:szCs w:val="28"/>
          <w:shd w:val="clear" w:color="auto" w:fill="FFFFFF"/>
        </w:rPr>
        <w:t>. 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:rsidR="00CA19EA" w:rsidRPr="006833C7" w:rsidRDefault="00CA19EA" w:rsidP="00CA19EA">
      <w:pPr>
        <w:pStyle w:val="a4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 xml:space="preserve"> сроки и этапы реализации подпрограммы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7F5" w:rsidRPr="003F046A" w:rsidRDefault="006917F5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Подпрограммы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является 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условий для развития субъектов малого и среднего предпринимательства на территории муниципального обр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зования город-курорт Геленджик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F250E" w:rsidRPr="003F046A" w:rsidRDefault="006F250E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Задачи Подпрограммы: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46A">
        <w:rPr>
          <w:rFonts w:ascii="Times New Roman" w:hAnsi="Times New Roman" w:cs="Times New Roman"/>
          <w:sz w:val="28"/>
          <w:szCs w:val="28"/>
        </w:rPr>
        <w:t>с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тимулирование конкурентоспособности малого бизнеса;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вовлечение в предпринимательскую среду молодежи;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производства сельскохозяйственной продукции малыми фо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мами хозяйствования в агропромышленном комплексе муниципального образ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вания город-курорт Геленджик;</w:t>
      </w:r>
    </w:p>
    <w:p w:rsidR="003F046A" w:rsidRDefault="00936062" w:rsidP="003F0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оказание имущественной поддержки субъектам малого и среднего пре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принимательства муниципального образования город-курорт Геленджик</w:t>
      </w:r>
      <w:r w:rsidR="003F046A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C300E3" w:rsidRPr="00B839F6" w:rsidRDefault="00C300E3" w:rsidP="00C3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приведены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методика расчета целевых показателей представлена в приложении №2</w:t>
      </w:r>
      <w:r w:rsidRPr="006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программе. </w:t>
      </w:r>
    </w:p>
    <w:p w:rsidR="006F250E" w:rsidRPr="003F046A" w:rsidRDefault="006F250E" w:rsidP="003F0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Подпрограммы - </w:t>
      </w:r>
      <w:r w:rsidR="00A26876"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876"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не предусмо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 w:rsidR="0025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50E" w:rsidRPr="003F046A" w:rsidRDefault="006F250E" w:rsidP="006F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  <w:r w:rsidRPr="007D0808">
        <w:rPr>
          <w:sz w:val="28"/>
          <w:szCs w:val="28"/>
        </w:rPr>
        <w:t>2. Перечень мероприятий Подпрограммы</w:t>
      </w: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</w:p>
    <w:p w:rsidR="00707BF3" w:rsidRPr="007D0808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08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представлены в приложении к </w:t>
      </w:r>
      <w:r w:rsidR="00E27788">
        <w:rPr>
          <w:rFonts w:ascii="Times New Roman" w:hAnsi="Times New Roman" w:cs="Times New Roman"/>
          <w:sz w:val="28"/>
          <w:szCs w:val="28"/>
        </w:rPr>
        <w:t>П</w:t>
      </w:r>
      <w:r w:rsidRPr="007D0808">
        <w:rPr>
          <w:rFonts w:ascii="Times New Roman" w:hAnsi="Times New Roman" w:cs="Times New Roman"/>
          <w:sz w:val="28"/>
          <w:szCs w:val="28"/>
        </w:rPr>
        <w:t>одпрограмме.</w:t>
      </w:r>
    </w:p>
    <w:p w:rsidR="00860270" w:rsidRDefault="00860270" w:rsidP="00707BF3">
      <w:pPr>
        <w:pStyle w:val="a4"/>
        <w:jc w:val="center"/>
        <w:rPr>
          <w:sz w:val="28"/>
          <w:szCs w:val="28"/>
        </w:rPr>
      </w:pP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  <w:r w:rsidRPr="007D0808">
        <w:rPr>
          <w:sz w:val="28"/>
          <w:szCs w:val="28"/>
        </w:rPr>
        <w:t>3. Обоснование ресурсного обеспечения Подпрограммы</w:t>
      </w:r>
    </w:p>
    <w:p w:rsidR="00707BF3" w:rsidRPr="007D0808" w:rsidRDefault="00707BF3" w:rsidP="00707BF3">
      <w:pPr>
        <w:pStyle w:val="a4"/>
        <w:rPr>
          <w:sz w:val="28"/>
          <w:szCs w:val="28"/>
        </w:rPr>
      </w:pPr>
    </w:p>
    <w:p w:rsidR="00611D18" w:rsidRDefault="00611D18" w:rsidP="0061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277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предусматривается за счет средств местного и краевого бюджетов.</w:t>
      </w:r>
    </w:p>
    <w:p w:rsidR="00611D18" w:rsidRPr="00ED2E4D" w:rsidRDefault="00611D18" w:rsidP="0061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привлечение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рамках </w:t>
      </w:r>
      <w:r w:rsidRPr="00D80D13">
        <w:rPr>
          <w:rFonts w:ascii="Times New Roman" w:hAnsi="Times New Roman"/>
          <w:sz w:val="28"/>
          <w:szCs w:val="28"/>
        </w:rPr>
        <w:t>гос</w:t>
      </w:r>
      <w:r w:rsidRPr="00D80D13">
        <w:rPr>
          <w:rFonts w:ascii="Times New Roman" w:hAnsi="Times New Roman"/>
          <w:sz w:val="28"/>
          <w:szCs w:val="28"/>
        </w:rPr>
        <w:t>у</w:t>
      </w:r>
      <w:r w:rsidRPr="00D80D13">
        <w:rPr>
          <w:rFonts w:ascii="Times New Roman" w:hAnsi="Times New Roman"/>
          <w:sz w:val="28"/>
          <w:szCs w:val="28"/>
        </w:rPr>
        <w:t xml:space="preserve">дарственной программы </w:t>
      </w:r>
      <w:r w:rsidRPr="00A5459C">
        <w:rPr>
          <w:rFonts w:ascii="Times New Roman" w:hAnsi="Times New Roman"/>
          <w:sz w:val="28"/>
          <w:szCs w:val="28"/>
        </w:rPr>
        <w:t>Краснодарского края «</w:t>
      </w:r>
      <w:r w:rsidRPr="00A5459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Pr="00A5459C">
        <w:rPr>
          <w:rFonts w:ascii="Times New Roman" w:hAnsi="Times New Roman" w:cs="Times New Roman"/>
          <w:sz w:val="28"/>
          <w:szCs w:val="28"/>
        </w:rPr>
        <w:t>ь</w:t>
      </w:r>
      <w:r w:rsidRPr="00A5459C">
        <w:rPr>
          <w:rFonts w:ascii="Times New Roman" w:hAnsi="Times New Roman" w:cs="Times New Roman"/>
          <w:sz w:val="28"/>
          <w:szCs w:val="28"/>
        </w:rPr>
        <w:t xml:space="preserve">ствия», </w:t>
      </w:r>
      <w:r w:rsidRPr="00A5459C">
        <w:rPr>
          <w:rFonts w:ascii="Times New Roman" w:hAnsi="Times New Roman"/>
          <w:sz w:val="28"/>
          <w:szCs w:val="28"/>
        </w:rPr>
        <w:t xml:space="preserve">утвержденной постановлением </w:t>
      </w:r>
      <w:r w:rsidR="00A5459C" w:rsidRPr="00A5459C">
        <w:rPr>
          <w:rFonts w:ascii="Times New Roman" w:hAnsi="Times New Roman"/>
          <w:sz w:val="28"/>
          <w:szCs w:val="28"/>
        </w:rPr>
        <w:t xml:space="preserve">главы </w:t>
      </w:r>
      <w:r w:rsidRPr="00A5459C">
        <w:rPr>
          <w:rFonts w:ascii="Times New Roman" w:hAnsi="Times New Roman"/>
          <w:sz w:val="28"/>
          <w:szCs w:val="28"/>
        </w:rPr>
        <w:t>администрации (губернатора</w:t>
      </w:r>
      <w:r>
        <w:rPr>
          <w:rFonts w:ascii="Times New Roman" w:hAnsi="Times New Roman"/>
          <w:sz w:val="28"/>
          <w:szCs w:val="28"/>
        </w:rPr>
        <w:t>) Краснодарского края  от 5 октября 2015 года №944.</w:t>
      </w:r>
    </w:p>
    <w:p w:rsidR="00707BF3" w:rsidRDefault="00707BF3" w:rsidP="007D08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707BF3" w:rsidRPr="00D2467A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3" w:rsidRPr="00D2467A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E27788">
        <w:rPr>
          <w:rFonts w:ascii="Times New Roman" w:hAnsi="Times New Roman" w:cs="Times New Roman"/>
          <w:sz w:val="28"/>
          <w:szCs w:val="24"/>
        </w:rPr>
        <w:t>П</w:t>
      </w:r>
      <w:r w:rsidRPr="00D2467A">
        <w:rPr>
          <w:rFonts w:ascii="Times New Roman" w:hAnsi="Times New Roman" w:cs="Times New Roman"/>
          <w:sz w:val="28"/>
          <w:szCs w:val="24"/>
        </w:rPr>
        <w:t>одпрограммы</w:t>
      </w:r>
    </w:p>
    <w:p w:rsidR="008074A4" w:rsidRPr="00D2467A" w:rsidRDefault="008074A4" w:rsidP="0080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8074A4" w:rsidRPr="00D2467A" w:rsidTr="00844D22">
        <w:tc>
          <w:tcPr>
            <w:tcW w:w="2376" w:type="dxa"/>
            <w:vMerge w:val="restart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8074A4" w:rsidRPr="00D2467A" w:rsidTr="00844D22">
        <w:tc>
          <w:tcPr>
            <w:tcW w:w="2376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074A4" w:rsidRPr="00D2467A" w:rsidTr="00844D22">
        <w:tc>
          <w:tcPr>
            <w:tcW w:w="2376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074A4" w:rsidRPr="00D2467A" w:rsidRDefault="008074A4" w:rsidP="005B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8074A4" w:rsidRPr="00D2467A" w:rsidRDefault="008074A4" w:rsidP="008074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463D19" w:rsidRPr="00D2467A" w:rsidTr="00FA1317">
        <w:tc>
          <w:tcPr>
            <w:tcW w:w="9747" w:type="dxa"/>
            <w:gridSpan w:val="6"/>
          </w:tcPr>
          <w:p w:rsidR="00463D19" w:rsidRPr="00255D84" w:rsidRDefault="00463D19" w:rsidP="006632FC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F45BD2">
              <w:rPr>
                <w:lang w:eastAsia="en-US"/>
              </w:rPr>
              <w:t>и</w:t>
            </w:r>
            <w:r w:rsidRPr="00F45BD2">
              <w:rPr>
                <w:lang w:eastAsia="en-US"/>
              </w:rPr>
              <w:t>пальном образовании город-куро</w:t>
            </w:r>
            <w:r>
              <w:rPr>
                <w:lang w:eastAsia="en-US"/>
              </w:rPr>
              <w:t>рт Геленджик» на 2020-2025 годы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rPr>
          <w:trHeight w:val="200"/>
        </w:trPr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7F1CA5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255D84" w:rsidRPr="005D1FFC" w:rsidRDefault="00255D84" w:rsidP="006632FC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417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418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559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</w:tr>
    </w:tbl>
    <w:p w:rsidR="00707BF3" w:rsidRDefault="00707BF3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DE5" w:rsidRPr="006833C7" w:rsidRDefault="00173DE5" w:rsidP="00173DE5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:rsidR="00707BF3" w:rsidRDefault="00707BF3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Текущее управление </w:t>
      </w:r>
      <w:r w:rsidR="00E27788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 осуществляет координатор – адм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нистрация муниципального образования город-курорт Геленджик.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>Органом администрации муниципального образования город-курорт Г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ленджик, уполномоченным на  текущее управление </w:t>
      </w:r>
      <w:r w:rsidR="00E27788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</w:t>
      </w:r>
      <w:r w:rsidR="00E27788">
        <w:rPr>
          <w:sz w:val="28"/>
          <w:szCs w:val="28"/>
        </w:rPr>
        <w:t>,</w:t>
      </w:r>
      <w:r w:rsidRPr="00A71151">
        <w:rPr>
          <w:sz w:val="28"/>
          <w:szCs w:val="28"/>
        </w:rPr>
        <w:t xml:space="preserve"> опред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лить </w:t>
      </w:r>
      <w:r>
        <w:rPr>
          <w:sz w:val="28"/>
          <w:szCs w:val="28"/>
        </w:rPr>
        <w:t>управление экономики</w:t>
      </w:r>
      <w:r w:rsidRPr="00A71151">
        <w:rPr>
          <w:sz w:val="28"/>
          <w:szCs w:val="28"/>
        </w:rPr>
        <w:t xml:space="preserve"> администрации муниципального образования г</w:t>
      </w:r>
      <w:r w:rsidRPr="00A71151">
        <w:rPr>
          <w:sz w:val="28"/>
          <w:szCs w:val="28"/>
        </w:rPr>
        <w:t>о</w:t>
      </w:r>
      <w:r w:rsidRPr="00A71151">
        <w:rPr>
          <w:sz w:val="28"/>
          <w:szCs w:val="28"/>
        </w:rPr>
        <w:t>род-курорт Геленджик, котор</w:t>
      </w:r>
      <w:r>
        <w:rPr>
          <w:sz w:val="28"/>
          <w:szCs w:val="28"/>
        </w:rPr>
        <w:t>ое</w:t>
      </w:r>
      <w:r w:rsidRPr="00A71151">
        <w:rPr>
          <w:sz w:val="28"/>
          <w:szCs w:val="28"/>
        </w:rPr>
        <w:t>: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>обеспечивает разработку и реализацию Подпрограммы</w:t>
      </w:r>
      <w:r w:rsidRPr="00A71151">
        <w:rPr>
          <w:sz w:val="28"/>
          <w:szCs w:val="28"/>
        </w:rPr>
        <w:t>;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 xml:space="preserve">организует работу по </w:t>
      </w:r>
      <w:r w:rsidR="00E27788">
        <w:rPr>
          <w:rFonts w:eastAsia="Calibri"/>
          <w:sz w:val="28"/>
          <w:szCs w:val="28"/>
        </w:rPr>
        <w:t>достижению целевых показателей П</w:t>
      </w:r>
      <w:r w:rsidRPr="00A71151">
        <w:rPr>
          <w:rFonts w:eastAsia="Calibri"/>
          <w:sz w:val="28"/>
          <w:szCs w:val="28"/>
        </w:rPr>
        <w:t>одпрограммы;</w:t>
      </w:r>
    </w:p>
    <w:p w:rsidR="00725945" w:rsidRDefault="00725945" w:rsidP="0072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51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пр</w:t>
      </w:r>
      <w:r w:rsidRPr="00A71151">
        <w:rPr>
          <w:rFonts w:ascii="Times New Roman" w:hAnsi="Times New Roman" w:cs="Times New Roman"/>
          <w:sz w:val="28"/>
          <w:szCs w:val="28"/>
        </w:rPr>
        <w:t>о</w:t>
      </w:r>
      <w:r w:rsidRPr="00A71151">
        <w:rPr>
          <w:rFonts w:ascii="Times New Roman" w:hAnsi="Times New Roman" w:cs="Times New Roman"/>
          <w:sz w:val="28"/>
          <w:szCs w:val="28"/>
        </w:rPr>
        <w:t>граммой.</w:t>
      </w:r>
    </w:p>
    <w:p w:rsidR="00FA2671" w:rsidRDefault="00FA2671" w:rsidP="00FA2671">
      <w:pPr>
        <w:pStyle w:val="a4"/>
        <w:ind w:firstLine="709"/>
        <w:jc w:val="both"/>
        <w:rPr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</w:t>
      </w:r>
      <w:r w:rsidRPr="00975A04">
        <w:rPr>
          <w:sz w:val="28"/>
          <w:szCs w:val="28"/>
        </w:rPr>
        <w:t>е</w:t>
      </w:r>
      <w:r w:rsidRPr="00975A04">
        <w:rPr>
          <w:sz w:val="28"/>
          <w:szCs w:val="28"/>
        </w:rPr>
        <w:t>ленджик, ответственным за реализацию мероприяти</w:t>
      </w:r>
      <w:r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975A04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Pr="00975A04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975A04">
        <w:rPr>
          <w:sz w:val="28"/>
          <w:szCs w:val="28"/>
        </w:rPr>
        <w:t xml:space="preserve"> перечня мероприятий </w:t>
      </w:r>
      <w:r w:rsidR="00E2778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975A04">
        <w:rPr>
          <w:sz w:val="28"/>
          <w:szCs w:val="28"/>
        </w:rPr>
        <w:t xml:space="preserve">программы, определить отдел </w:t>
      </w:r>
      <w:r>
        <w:rPr>
          <w:sz w:val="28"/>
          <w:szCs w:val="28"/>
        </w:rPr>
        <w:t>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</w:t>
      </w:r>
      <w:r w:rsidRPr="00975A04"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6F250E" w:rsidRDefault="00E27788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2407A9" w:rsidRPr="00A71151">
        <w:rPr>
          <w:rFonts w:ascii="Times New Roman" w:hAnsi="Times New Roman" w:cs="Times New Roman"/>
          <w:sz w:val="28"/>
          <w:szCs w:val="28"/>
        </w:rPr>
        <w:t>одпрограммы предполагает закупку товаров, р</w:t>
      </w:r>
      <w:r w:rsidR="002407A9" w:rsidRPr="00A71151">
        <w:rPr>
          <w:rFonts w:ascii="Times New Roman" w:hAnsi="Times New Roman" w:cs="Times New Roman"/>
          <w:sz w:val="28"/>
          <w:szCs w:val="28"/>
        </w:rPr>
        <w:t>а</w:t>
      </w:r>
      <w:r w:rsidR="002407A9" w:rsidRPr="00A71151">
        <w:rPr>
          <w:rFonts w:ascii="Times New Roman" w:hAnsi="Times New Roman" w:cs="Times New Roman"/>
          <w:sz w:val="28"/>
          <w:szCs w:val="28"/>
        </w:rPr>
        <w:t xml:space="preserve">бот, услуг для </w:t>
      </w:r>
      <w:r w:rsidR="004A1D13">
        <w:rPr>
          <w:rFonts w:ascii="Times New Roman" w:hAnsi="Times New Roman" w:cs="Times New Roman"/>
          <w:sz w:val="28"/>
          <w:szCs w:val="28"/>
        </w:rPr>
        <w:t>муниципальных</w:t>
      </w:r>
      <w:r w:rsidR="002407A9"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 законом от 5 апреля 2013 года №</w:t>
      </w:r>
      <w:r w:rsidR="002407A9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2407A9"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07A9">
        <w:rPr>
          <w:rFonts w:ascii="Times New Roman" w:hAnsi="Times New Roman" w:cs="Times New Roman"/>
          <w:sz w:val="28"/>
          <w:szCs w:val="28"/>
        </w:rPr>
        <w:t>»</w:t>
      </w:r>
      <w:r w:rsidR="002407A9" w:rsidRPr="00A71151">
        <w:rPr>
          <w:rFonts w:ascii="Times New Roman" w:hAnsi="Times New Roman" w:cs="Times New Roman"/>
          <w:sz w:val="28"/>
          <w:szCs w:val="28"/>
        </w:rPr>
        <w:t>.</w:t>
      </w: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Pr="00E13952" w:rsidRDefault="00F37A7C" w:rsidP="00F37A7C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37A7C" w:rsidRPr="00E13952" w:rsidRDefault="00F37A7C" w:rsidP="00F37A7C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37A7C" w:rsidRPr="00E13952" w:rsidRDefault="00F37A7C" w:rsidP="00F37A7C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Pr="006F250E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0E" w:rsidRPr="006F250E" w:rsidRDefault="006F250E" w:rsidP="006F250E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250E" w:rsidRPr="006F250E" w:rsidSect="00676D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8748"/>
        <w:gridCol w:w="6038"/>
      </w:tblGrid>
      <w:tr w:rsidR="006F250E" w:rsidRPr="006F250E" w:rsidTr="00844D22">
        <w:tc>
          <w:tcPr>
            <w:tcW w:w="8748" w:type="dxa"/>
          </w:tcPr>
          <w:p w:rsidR="006F250E" w:rsidRPr="006F250E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6F250E" w:rsidRPr="006F250E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 «Развитие и поддержка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муниципальном образовании </w:t>
            </w:r>
          </w:p>
          <w:p w:rsidR="0085541A" w:rsidRDefault="006F250E" w:rsidP="0085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:rsidR="006F250E" w:rsidRPr="006F250E" w:rsidRDefault="006F250E" w:rsidP="0085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</w:t>
            </w:r>
            <w:r w:rsidR="009D63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20-2025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годы</w:t>
            </w:r>
          </w:p>
        </w:tc>
      </w:tr>
    </w:tbl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7A9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4D3C92" w:rsidRPr="006F250E" w:rsidRDefault="002407A9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4D3C92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4D3C92" w:rsidRPr="006F250E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4D3C92" w:rsidRPr="004D3C92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5D1FFC" w:rsidTr="003D0AC0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AE548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D3C92"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4D3C92" w:rsidRPr="005D1FFC" w:rsidTr="003D0AC0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92" w:rsidRPr="005D1FFC" w:rsidTr="003D0AC0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B22B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5B4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C92" w:rsidRPr="005D1FFC" w:rsidRDefault="004D3C92" w:rsidP="004D3C9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5D1FFC" w:rsidTr="003D0AC0">
        <w:trPr>
          <w:tblHeader/>
        </w:trPr>
        <w:tc>
          <w:tcPr>
            <w:tcW w:w="85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C92" w:rsidRPr="005D1FFC" w:rsidTr="00653311">
        <w:trPr>
          <w:trHeight w:val="354"/>
        </w:trPr>
        <w:tc>
          <w:tcPr>
            <w:tcW w:w="851" w:type="dxa"/>
            <w:shd w:val="clear" w:color="auto" w:fill="auto"/>
          </w:tcPr>
          <w:p w:rsidR="004D3C92" w:rsidRPr="005D1FFC" w:rsidRDefault="005417AB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A7854" w:rsidRPr="005D1FFC" w:rsidRDefault="004D3C92" w:rsidP="0054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5417AB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="005417AB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</w:tr>
      <w:tr w:rsidR="004D3C92" w:rsidRPr="005D1FFC" w:rsidTr="00653311">
        <w:tc>
          <w:tcPr>
            <w:tcW w:w="851" w:type="dxa"/>
            <w:shd w:val="clear" w:color="auto" w:fill="auto"/>
          </w:tcPr>
          <w:p w:rsidR="004D3C92" w:rsidRPr="005D1FFC" w:rsidRDefault="004D3C92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9B2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4D3C92" w:rsidRPr="005D1FFC" w:rsidRDefault="004D3C92" w:rsidP="00DA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="00DA7FD9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7FD9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6C1756" w:rsidP="009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субъектов предприним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 том числе: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информационных материалов и публикаций в средствах массовой информ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ции, изготовление баннеров с целью распространения пол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опыта организации и ведения предпринимател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DE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печатных сре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 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 г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747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238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 и заседаний «круглых столов» по вопросам развития и поддержки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78057E">
            <w:pPr>
              <w:pStyle w:val="a4"/>
              <w:jc w:val="center"/>
            </w:pPr>
            <w:r w:rsidRPr="00F65211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780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проведенных мероприятий (с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C1756" w:rsidRPr="00F65211" w:rsidRDefault="006C1756" w:rsidP="005F5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6C1756" w:rsidRPr="00F65211" w:rsidRDefault="006C1756" w:rsidP="005F5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6C1756" w:rsidRPr="005D1FFC" w:rsidTr="003D0AC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F65211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F65211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F65211" w:rsidRDefault="006C1756" w:rsidP="0078057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C9699D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участие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мол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и реализации инвестиционных проектов в приоритетных направлениях экономики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CB4A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C91B60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AF5F1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ED06A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муниципального конкурса «Лучший молоде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инвестиционный проект муниципального образования город-курорт Геленджик»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6981" w:rsidRDefault="006C1756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поощрение 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побед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6C1756" w:rsidRPr="005D1FFC" w:rsidRDefault="00D36981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человека (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AF5F1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B69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408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основам предпринимательской деятел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A26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№3 Развитие производства сельскохозяйственной продукции малыми формами хозяйствования в агропромышленном ко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плексе муниципального образования город-курорт Геленджик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124341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поддержке сельскохозяйственного прои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E3D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2D65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ударственных полномочий по п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производства в Красн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дарском крае в части пред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субсидий гражданам, ведущим личное под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зяйство, крестьянским (ферме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ским) хозяйствам, индивид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альным предпринимателям,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сельскохозяйствен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го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3E164A" w:rsidP="003E16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- 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531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имущественной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6C1756" w:rsidRPr="005D1FFC" w:rsidTr="003D0AC0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56" w:rsidRPr="005D1FFC" w:rsidRDefault="00C45CB1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расширению комплекса мер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имущественной поддержки субъек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</w:pPr>
            <w:r w:rsidRPr="005D1FFC">
              <w:lastRenderedPageBreak/>
              <w:t xml:space="preserve">2020-2025 </w:t>
            </w:r>
            <w:r w:rsidRPr="005D1FFC">
              <w:lastRenderedPageBreak/>
              <w:t>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имущ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муниципального образов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Геленджик, свободного от прав третьих лиц (за исключением права хозя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ведения, права оп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управления, а также имущественных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субъектов малого и среднего предприн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назначенного для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редачи во владение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организациям, образу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инфраструктуру поддер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субъектов малого и среднего предпринимательства (далее – Перечень имущества) и еж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 дополнение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  <w:r w:rsidRPr="005D1FFC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8F4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72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  <w:hideMark/>
          </w:tcPr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Pr="005D1FFC" w:rsidRDefault="006C1756" w:rsidP="00653311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Default="006C1756" w:rsidP="00C91B60">
            <w:pPr>
              <w:pStyle w:val="a4"/>
              <w:rPr>
                <w:b/>
              </w:rPr>
            </w:pPr>
            <w:r w:rsidRPr="005D1FFC">
              <w:rPr>
                <w:b/>
              </w:rPr>
              <w:t>Итого по подпрограмме</w:t>
            </w: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Pr="005D1FFC" w:rsidRDefault="006C1756" w:rsidP="00C91B60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DD02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134" w:type="dxa"/>
          </w:tcPr>
          <w:p w:rsidR="006C1756" w:rsidRPr="005D1FFC" w:rsidRDefault="006C1756" w:rsidP="006062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062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134" w:type="dxa"/>
          </w:tcPr>
          <w:p w:rsidR="006C1756" w:rsidRPr="005D1FFC" w:rsidRDefault="006C1756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225"/>
        </w:trPr>
        <w:tc>
          <w:tcPr>
            <w:tcW w:w="851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134" w:type="dxa"/>
          </w:tcPr>
          <w:p w:rsidR="006C1756" w:rsidRPr="005D1FFC" w:rsidRDefault="006C1756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131"/>
        </w:trPr>
        <w:tc>
          <w:tcPr>
            <w:tcW w:w="851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C1756" w:rsidRPr="005D1FFC" w:rsidRDefault="006C1756" w:rsidP="00DD02FB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134" w:type="dxa"/>
          </w:tcPr>
          <w:p w:rsidR="006C1756" w:rsidRPr="005D1FFC" w:rsidRDefault="006C1756" w:rsidP="006C175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</w:tcPr>
          <w:p w:rsidR="006C1756" w:rsidRPr="005D1FFC" w:rsidRDefault="006C1756" w:rsidP="00545C08">
            <w:pPr>
              <w:pStyle w:val="a4"/>
              <w:jc w:val="center"/>
            </w:pPr>
            <w:r w:rsidRPr="005D1FFC">
              <w:t>Х</w:t>
            </w: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</w:tbl>
    <w:p w:rsidR="0085541A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1A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1A" w:rsidRPr="00E13952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5541A" w:rsidRPr="00E13952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5541A" w:rsidRPr="00E13952" w:rsidRDefault="0085541A" w:rsidP="0085541A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5541A" w:rsidRDefault="0085541A" w:rsidP="0085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41A" w:rsidRDefault="0085541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41A" w:rsidRDefault="0085541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541A" w:rsidSect="00676D5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96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E6443E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E6443E" w:rsidRDefault="00E6443E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</w:t>
      </w: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кономическое развитие</w:t>
      </w:r>
    </w:p>
    <w:p w:rsidR="0099006C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</w:t>
      </w: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53" w:rsidRDefault="005E0353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FB1D8A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инвестиционной привлекательности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06C" w:rsidRPr="006E7589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</w:t>
      </w:r>
      <w:r w:rsidRPr="006E7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муниципального образования город-курорт Геленджик</w:t>
      </w:r>
    </w:p>
    <w:p w:rsidR="0099006C" w:rsidRDefault="0099006C" w:rsidP="0099006C">
      <w:pPr>
        <w:pStyle w:val="a4"/>
        <w:jc w:val="center"/>
        <w:rPr>
          <w:sz w:val="28"/>
          <w:szCs w:val="28"/>
        </w:rPr>
      </w:pPr>
      <w:r w:rsidRPr="00EB51D3">
        <w:rPr>
          <w:sz w:val="28"/>
          <w:szCs w:val="28"/>
        </w:rPr>
        <w:t>«</w:t>
      </w:r>
      <w:r w:rsidRPr="00EB51D3">
        <w:rPr>
          <w:color w:val="000000"/>
          <w:sz w:val="28"/>
          <w:szCs w:val="28"/>
        </w:rPr>
        <w:t>Формирование инвестиционной привлекательности муниципального обр</w:t>
      </w:r>
      <w:r w:rsidRPr="00EB51D3">
        <w:rPr>
          <w:color w:val="000000"/>
          <w:sz w:val="28"/>
          <w:szCs w:val="28"/>
        </w:rPr>
        <w:t>а</w:t>
      </w:r>
      <w:r w:rsidRPr="00EB51D3">
        <w:rPr>
          <w:color w:val="000000"/>
          <w:sz w:val="28"/>
          <w:szCs w:val="28"/>
        </w:rPr>
        <w:t>зования город-курорт Геленджик</w:t>
      </w:r>
      <w:r w:rsidRPr="00EB51D3">
        <w:rPr>
          <w:sz w:val="28"/>
          <w:szCs w:val="28"/>
        </w:rPr>
        <w:t>» на 2020-2025 годы</w:t>
      </w:r>
    </w:p>
    <w:p w:rsidR="00E6443E" w:rsidRPr="00EB51D3" w:rsidRDefault="00E6443E" w:rsidP="009900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Подпрограмма)</w:t>
      </w: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99006C" w:rsidRPr="006833C7" w:rsidTr="00DA2687">
        <w:trPr>
          <w:trHeight w:val="516"/>
        </w:trPr>
        <w:tc>
          <w:tcPr>
            <w:tcW w:w="3227" w:type="dxa"/>
          </w:tcPr>
          <w:p w:rsidR="0099006C" w:rsidRPr="00D3114D" w:rsidRDefault="0099006C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Координатор</w:t>
            </w:r>
            <w:r w:rsidR="00E6443E">
              <w:rPr>
                <w:sz w:val="24"/>
                <w:szCs w:val="24"/>
              </w:rPr>
              <w:t xml:space="preserve"> П</w:t>
            </w:r>
            <w:r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6572A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3114D">
              <w:rPr>
                <w:bCs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99006C" w:rsidRPr="006833C7" w:rsidTr="00D3114D">
        <w:trPr>
          <w:trHeight w:val="284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D3114D" w:rsidP="008B1C42">
            <w:pPr>
              <w:jc w:val="both"/>
              <w:rPr>
                <w:bCs/>
                <w:sz w:val="24"/>
                <w:szCs w:val="24"/>
              </w:rPr>
            </w:pPr>
            <w:r w:rsidRPr="00D3114D">
              <w:rPr>
                <w:rFonts w:eastAsia="TimesNewRomanPSMT"/>
                <w:sz w:val="24"/>
                <w:szCs w:val="24"/>
              </w:rPr>
              <w:t>н</w:t>
            </w:r>
            <w:r w:rsidR="0099006C" w:rsidRPr="00D3114D">
              <w:rPr>
                <w:rFonts w:eastAsia="TimesNewRomanPSMT"/>
                <w:sz w:val="24"/>
                <w:szCs w:val="24"/>
              </w:rPr>
              <w:t>е предусмотрены</w:t>
            </w:r>
          </w:p>
        </w:tc>
      </w:tr>
      <w:tr w:rsidR="0099006C" w:rsidRPr="006833C7" w:rsidTr="006572A8">
        <w:trPr>
          <w:trHeight w:val="523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составе П</w:t>
            </w:r>
            <w:r w:rsidR="0099006C" w:rsidRPr="00D3114D">
              <w:rPr>
                <w:sz w:val="24"/>
                <w:szCs w:val="24"/>
              </w:rPr>
              <w:t>одпр</w:t>
            </w:r>
            <w:r w:rsidR="0099006C" w:rsidRPr="00D3114D">
              <w:rPr>
                <w:sz w:val="24"/>
                <w:szCs w:val="24"/>
              </w:rPr>
              <w:t>о</w:t>
            </w:r>
            <w:r w:rsidR="0099006C" w:rsidRPr="00D3114D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99006C" w:rsidRPr="00D3114D" w:rsidRDefault="00D3114D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3114D">
              <w:rPr>
                <w:rFonts w:eastAsia="TimesNewRomanPSMT"/>
                <w:sz w:val="24"/>
                <w:szCs w:val="24"/>
              </w:rPr>
              <w:t>н</w:t>
            </w:r>
            <w:r w:rsidR="0099006C" w:rsidRPr="00D3114D">
              <w:rPr>
                <w:rFonts w:eastAsia="TimesNewRomanPSMT"/>
                <w:sz w:val="24"/>
                <w:szCs w:val="24"/>
              </w:rPr>
              <w:t>е предусмотрены</w:t>
            </w:r>
          </w:p>
        </w:tc>
      </w:tr>
      <w:tr w:rsidR="0099006C" w:rsidRPr="006833C7" w:rsidTr="008B1C42">
        <w:trPr>
          <w:trHeight w:val="587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D3114D">
              <w:rPr>
                <w:bCs/>
                <w:sz w:val="24"/>
                <w:szCs w:val="24"/>
              </w:rPr>
              <w:t>привлечение в экономику</w:t>
            </w:r>
            <w:r w:rsidRPr="00D3114D">
              <w:rPr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Pr="00D3114D">
              <w:rPr>
                <w:bCs/>
                <w:sz w:val="24"/>
                <w:szCs w:val="24"/>
              </w:rPr>
              <w:t xml:space="preserve"> инвестиций</w:t>
            </w:r>
          </w:p>
        </w:tc>
      </w:tr>
      <w:tr w:rsidR="0099006C" w:rsidRPr="006833C7" w:rsidTr="008B1C42">
        <w:trPr>
          <w:trHeight w:val="393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C" w:rsidRPr="00D3114D" w:rsidRDefault="00AB3950" w:rsidP="00C57CB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AB3950">
              <w:rPr>
                <w:sz w:val="24"/>
                <w:szCs w:val="24"/>
              </w:rPr>
              <w:t>формирование и продвижение экономической и инвест</w:t>
            </w:r>
            <w:r w:rsidRPr="00AB3950">
              <w:rPr>
                <w:sz w:val="24"/>
                <w:szCs w:val="24"/>
              </w:rPr>
              <w:t>и</w:t>
            </w:r>
            <w:r w:rsidRPr="00AB3950">
              <w:rPr>
                <w:sz w:val="24"/>
                <w:szCs w:val="24"/>
              </w:rPr>
              <w:t>ционной привлекательности муниципального образования город-курорт Геленджик, в том числе участие в форумах, выставках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99006C" w:rsidP="00E64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Перечень целевых показат</w:t>
            </w:r>
            <w:r w:rsidRPr="00D3114D">
              <w:rPr>
                <w:sz w:val="24"/>
                <w:szCs w:val="24"/>
              </w:rPr>
              <w:t>е</w:t>
            </w:r>
            <w:r w:rsidRPr="00D3114D">
              <w:rPr>
                <w:sz w:val="24"/>
                <w:szCs w:val="24"/>
              </w:rPr>
              <w:t xml:space="preserve">лей </w:t>
            </w:r>
            <w:r w:rsidR="00E6443E">
              <w:rPr>
                <w:sz w:val="24"/>
                <w:szCs w:val="24"/>
              </w:rPr>
              <w:t>П</w:t>
            </w:r>
            <w:r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6572A8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количество заключённых соглашений об инвестиционном сотрудничестве и (или) соглашений о намерениях в сфере реализации инвестиционных проектов на территории м</w:t>
            </w:r>
            <w:r w:rsidRPr="00C300E3">
              <w:rPr>
                <w:sz w:val="24"/>
                <w:szCs w:val="24"/>
              </w:rPr>
              <w:t>у</w:t>
            </w:r>
            <w:r w:rsidRPr="00C300E3">
              <w:rPr>
                <w:sz w:val="24"/>
                <w:szCs w:val="24"/>
              </w:rPr>
              <w:t>ниципального образования город-курорт Геленджик</w:t>
            </w:r>
            <w:r w:rsidR="006572A8" w:rsidRPr="00D3114D">
              <w:rPr>
                <w:sz w:val="24"/>
                <w:szCs w:val="24"/>
              </w:rPr>
              <w:t>;</w:t>
            </w:r>
          </w:p>
          <w:p w:rsidR="00C300E3" w:rsidRPr="00C300E3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объем инвестиций по соглашениям об инвестиционном сотрудничестве и (или) соглашений о намерениях в сфере реализации инвестиционных проектов на территории м</w:t>
            </w:r>
            <w:r w:rsidRPr="00C300E3">
              <w:rPr>
                <w:sz w:val="24"/>
                <w:szCs w:val="24"/>
              </w:rPr>
              <w:t>у</w:t>
            </w:r>
            <w:r w:rsidRPr="00C300E3">
              <w:rPr>
                <w:sz w:val="24"/>
                <w:szCs w:val="24"/>
              </w:rPr>
              <w:t>ниципального образования город-курорт Геленджик;</w:t>
            </w:r>
          </w:p>
          <w:p w:rsidR="00C300E3" w:rsidRPr="00C300E3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количество посетителей инвестиционного Интернет-сайта муниципального образования город-курорт Геленджик;</w:t>
            </w:r>
          </w:p>
          <w:p w:rsidR="0099006C" w:rsidRPr="00C300E3" w:rsidRDefault="00C300E3" w:rsidP="00C300E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представление инвестиционных предложений инвесторам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99006C" w:rsidP="00E64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Объемы и источники фина</w:t>
            </w:r>
            <w:r w:rsidRPr="00D3114D">
              <w:rPr>
                <w:sz w:val="24"/>
                <w:szCs w:val="24"/>
              </w:rPr>
              <w:t>н</w:t>
            </w:r>
            <w:r w:rsidRPr="00D3114D">
              <w:rPr>
                <w:sz w:val="24"/>
                <w:szCs w:val="24"/>
              </w:rPr>
              <w:t xml:space="preserve">сирования </w:t>
            </w:r>
            <w:r w:rsidR="00E6443E">
              <w:rPr>
                <w:sz w:val="24"/>
                <w:szCs w:val="24"/>
              </w:rPr>
              <w:t>П</w:t>
            </w:r>
            <w:r w:rsidRPr="00D3114D">
              <w:rPr>
                <w:sz w:val="24"/>
                <w:szCs w:val="24"/>
              </w:rPr>
              <w:t>одпрограммы, в том числе на финансовое обеспечение проектов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30109">
              <w:rPr>
                <w:sz w:val="24"/>
                <w:szCs w:val="24"/>
              </w:rPr>
              <w:t>14 675,4</w:t>
            </w:r>
            <w:r w:rsidR="007B7452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рублей, из них за счет средств бюджета м</w:t>
            </w:r>
            <w:r w:rsidRPr="00D3114D">
              <w:rPr>
                <w:sz w:val="24"/>
                <w:szCs w:val="24"/>
              </w:rPr>
              <w:t>у</w:t>
            </w:r>
            <w:r w:rsidRPr="00D3114D">
              <w:rPr>
                <w:sz w:val="24"/>
                <w:szCs w:val="24"/>
              </w:rPr>
              <w:t>ниципального образова</w:t>
            </w:r>
            <w:r w:rsidRPr="00D3114D">
              <w:rPr>
                <w:sz w:val="24"/>
                <w:szCs w:val="24"/>
              </w:rPr>
              <w:softHyphen/>
              <w:t>ния город-курорт Геленджик (д</w:t>
            </w:r>
            <w:r w:rsidRPr="00D3114D">
              <w:rPr>
                <w:sz w:val="24"/>
                <w:szCs w:val="24"/>
              </w:rPr>
              <w:t>а</w:t>
            </w:r>
            <w:r w:rsidRPr="00D3114D">
              <w:rPr>
                <w:sz w:val="24"/>
                <w:szCs w:val="24"/>
              </w:rPr>
              <w:t>лее – местный бюджет)</w:t>
            </w:r>
            <w:r w:rsidR="005E0353">
              <w:rPr>
                <w:sz w:val="24"/>
                <w:szCs w:val="24"/>
              </w:rPr>
              <w:t xml:space="preserve"> </w:t>
            </w:r>
            <w:r w:rsidR="007B7452">
              <w:rPr>
                <w:sz w:val="24"/>
                <w:szCs w:val="24"/>
              </w:rPr>
              <w:t>–</w:t>
            </w:r>
            <w:r w:rsidRPr="00D3114D">
              <w:rPr>
                <w:sz w:val="24"/>
                <w:szCs w:val="24"/>
              </w:rPr>
              <w:t xml:space="preserve"> </w:t>
            </w:r>
            <w:r w:rsidR="00D30109">
              <w:rPr>
                <w:sz w:val="24"/>
                <w:szCs w:val="24"/>
              </w:rPr>
              <w:t>14 675,4</w:t>
            </w:r>
            <w:r w:rsidRPr="00D3114D">
              <w:rPr>
                <w:sz w:val="24"/>
                <w:szCs w:val="24"/>
              </w:rPr>
              <w:t xml:space="preserve"> тыс. рублей, в том чи</w:t>
            </w:r>
            <w:r w:rsidRPr="00D3114D">
              <w:rPr>
                <w:sz w:val="24"/>
                <w:szCs w:val="24"/>
              </w:rPr>
              <w:t>с</w:t>
            </w:r>
            <w:r w:rsidRPr="00D3114D">
              <w:rPr>
                <w:sz w:val="24"/>
                <w:szCs w:val="24"/>
              </w:rPr>
              <w:lastRenderedPageBreak/>
              <w:t>ле по годам: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2020 год –</w:t>
            </w:r>
            <w:r w:rsidR="003D0AC0">
              <w:rPr>
                <w:sz w:val="24"/>
                <w:szCs w:val="24"/>
              </w:rPr>
              <w:t xml:space="preserve"> </w:t>
            </w:r>
            <w:r w:rsidR="00D30109">
              <w:rPr>
                <w:sz w:val="24"/>
                <w:szCs w:val="24"/>
              </w:rPr>
              <w:t>2 445,9</w:t>
            </w:r>
            <w:r w:rsidRPr="00D3114D">
              <w:rPr>
                <w:sz w:val="24"/>
                <w:szCs w:val="24"/>
              </w:rPr>
              <w:t xml:space="preserve"> тыс. рублей;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2021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2022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2023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2024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7B7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2025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="00E6443E">
              <w:rPr>
                <w:sz w:val="24"/>
                <w:szCs w:val="24"/>
              </w:rPr>
              <w:t>тыс. рублей</w:t>
            </w:r>
          </w:p>
        </w:tc>
      </w:tr>
    </w:tbl>
    <w:p w:rsidR="00C300E3" w:rsidRDefault="00C300E3" w:rsidP="0099006C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99006C" w:rsidRPr="006833C7" w:rsidRDefault="0099006C" w:rsidP="0099006C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6833C7">
        <w:rPr>
          <w:sz w:val="28"/>
          <w:szCs w:val="28"/>
          <w:shd w:val="clear" w:color="auto" w:fill="FFFFFF"/>
        </w:rPr>
        <w:t>. 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 xml:space="preserve">, задачи и целевые показатели достижения целей и решения задач, сроки и этапы реализации </w:t>
      </w:r>
      <w:r w:rsidR="00723B7C">
        <w:rPr>
          <w:sz w:val="28"/>
          <w:szCs w:val="28"/>
          <w:shd w:val="clear" w:color="auto" w:fill="FFFFFF"/>
        </w:rPr>
        <w:t>П</w:t>
      </w:r>
      <w:r w:rsidRPr="006833C7">
        <w:rPr>
          <w:sz w:val="28"/>
          <w:szCs w:val="28"/>
          <w:shd w:val="clear" w:color="auto" w:fill="FFFFFF"/>
        </w:rPr>
        <w:t>одпрограммы</w:t>
      </w:r>
    </w:p>
    <w:p w:rsidR="0099006C" w:rsidRPr="006833C7" w:rsidRDefault="0099006C" w:rsidP="0099006C">
      <w:pPr>
        <w:pStyle w:val="a4"/>
        <w:jc w:val="center"/>
        <w:rPr>
          <w:sz w:val="28"/>
          <w:szCs w:val="28"/>
        </w:rPr>
      </w:pPr>
    </w:p>
    <w:p w:rsidR="0099006C" w:rsidRPr="00D06359" w:rsidRDefault="0099006C" w:rsidP="0099006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6359">
        <w:rPr>
          <w:sz w:val="28"/>
          <w:szCs w:val="28"/>
        </w:rPr>
        <w:t>елью Подпрограммы являются</w:t>
      </w:r>
      <w:r w:rsidRPr="00D06359">
        <w:rPr>
          <w:bCs/>
          <w:sz w:val="28"/>
          <w:szCs w:val="28"/>
        </w:rPr>
        <w:t xml:space="preserve"> привлечение в экономику</w:t>
      </w:r>
      <w:r w:rsidRPr="00D06359">
        <w:rPr>
          <w:sz w:val="28"/>
          <w:szCs w:val="28"/>
        </w:rPr>
        <w:t xml:space="preserve"> муниц</w:t>
      </w:r>
      <w:r w:rsidRPr="00D06359">
        <w:rPr>
          <w:sz w:val="28"/>
          <w:szCs w:val="28"/>
        </w:rPr>
        <w:t>и</w:t>
      </w:r>
      <w:r w:rsidRPr="00D06359">
        <w:rPr>
          <w:sz w:val="28"/>
          <w:szCs w:val="28"/>
        </w:rPr>
        <w:t>пального образования город-курорт Геленджик</w:t>
      </w:r>
      <w:r w:rsidRPr="004B42AB">
        <w:rPr>
          <w:sz w:val="28"/>
          <w:szCs w:val="28"/>
        </w:rPr>
        <w:t xml:space="preserve"> инвестиций.</w:t>
      </w:r>
    </w:p>
    <w:p w:rsidR="00685958" w:rsidRDefault="0099006C" w:rsidP="004B42AB">
      <w:pPr>
        <w:pStyle w:val="a4"/>
        <w:ind w:firstLine="709"/>
        <w:jc w:val="both"/>
        <w:rPr>
          <w:sz w:val="28"/>
          <w:szCs w:val="28"/>
        </w:rPr>
      </w:pPr>
      <w:r w:rsidRPr="00D06359">
        <w:rPr>
          <w:sz w:val="28"/>
          <w:szCs w:val="28"/>
        </w:rPr>
        <w:t>Для достижения поставленной цели необходимо решение задач</w:t>
      </w:r>
      <w:r w:rsidR="004B42AB">
        <w:rPr>
          <w:sz w:val="28"/>
          <w:szCs w:val="28"/>
        </w:rPr>
        <w:t>и</w:t>
      </w:r>
      <w:r w:rsidRPr="00D06359">
        <w:rPr>
          <w:sz w:val="28"/>
          <w:szCs w:val="28"/>
        </w:rPr>
        <w:t>:</w:t>
      </w:r>
      <w:r w:rsidR="004B42AB">
        <w:rPr>
          <w:sz w:val="28"/>
          <w:szCs w:val="28"/>
        </w:rPr>
        <w:t xml:space="preserve"> </w:t>
      </w:r>
      <w:r w:rsidR="005858A3">
        <w:rPr>
          <w:sz w:val="28"/>
          <w:szCs w:val="28"/>
        </w:rPr>
        <w:t>ф</w:t>
      </w:r>
      <w:r w:rsidR="005858A3" w:rsidRPr="005858A3">
        <w:rPr>
          <w:sz w:val="28"/>
          <w:szCs w:val="28"/>
        </w:rPr>
        <w:t>о</w:t>
      </w:r>
      <w:r w:rsidR="005858A3" w:rsidRPr="005858A3">
        <w:rPr>
          <w:sz w:val="28"/>
          <w:szCs w:val="28"/>
        </w:rPr>
        <w:t>р</w:t>
      </w:r>
      <w:r w:rsidR="005858A3" w:rsidRPr="005858A3">
        <w:rPr>
          <w:sz w:val="28"/>
          <w:szCs w:val="28"/>
        </w:rPr>
        <w:t>мирование и продвижение экономической и инвестиционной привлекател</w:t>
      </w:r>
      <w:r w:rsidR="005858A3" w:rsidRPr="005858A3">
        <w:rPr>
          <w:sz w:val="28"/>
          <w:szCs w:val="28"/>
        </w:rPr>
        <w:t>ь</w:t>
      </w:r>
      <w:r w:rsidR="005858A3" w:rsidRPr="005858A3">
        <w:rPr>
          <w:sz w:val="28"/>
          <w:szCs w:val="28"/>
        </w:rPr>
        <w:t>ности муниципального образования город-курорт Геленджик</w:t>
      </w:r>
      <w:r w:rsidR="00AB3950">
        <w:rPr>
          <w:sz w:val="28"/>
          <w:szCs w:val="28"/>
        </w:rPr>
        <w:t>,</w:t>
      </w:r>
      <w:r w:rsidR="00AB3950" w:rsidRPr="00AB3950">
        <w:rPr>
          <w:sz w:val="28"/>
          <w:szCs w:val="28"/>
        </w:rPr>
        <w:t xml:space="preserve"> в том числе участие в форумах, выставках</w:t>
      </w:r>
      <w:r w:rsidR="00AB3950">
        <w:rPr>
          <w:sz w:val="28"/>
          <w:szCs w:val="28"/>
        </w:rPr>
        <w:t>.</w:t>
      </w:r>
      <w:r w:rsidR="00AB3950" w:rsidRPr="00B839F6">
        <w:rPr>
          <w:sz w:val="28"/>
          <w:szCs w:val="28"/>
        </w:rPr>
        <w:t xml:space="preserve"> </w:t>
      </w:r>
    </w:p>
    <w:p w:rsidR="0099006C" w:rsidRPr="00B839F6" w:rsidRDefault="0099006C" w:rsidP="004B42AB">
      <w:pPr>
        <w:pStyle w:val="a4"/>
        <w:ind w:firstLine="709"/>
        <w:jc w:val="both"/>
        <w:rPr>
          <w:sz w:val="28"/>
          <w:szCs w:val="28"/>
        </w:rPr>
      </w:pPr>
      <w:r w:rsidRPr="00B839F6">
        <w:rPr>
          <w:sz w:val="28"/>
          <w:szCs w:val="28"/>
        </w:rPr>
        <w:t xml:space="preserve">Целевые показатели </w:t>
      </w:r>
      <w:r w:rsidR="00723B7C">
        <w:rPr>
          <w:sz w:val="28"/>
          <w:szCs w:val="28"/>
        </w:rPr>
        <w:t>П</w:t>
      </w:r>
      <w:r w:rsidRPr="00B839F6">
        <w:rPr>
          <w:sz w:val="28"/>
          <w:szCs w:val="28"/>
        </w:rPr>
        <w:t>одпрограммы приведены в приложени</w:t>
      </w:r>
      <w:r w:rsidR="006572A8">
        <w:rPr>
          <w:sz w:val="28"/>
          <w:szCs w:val="28"/>
        </w:rPr>
        <w:t>и № 1 к муниципальной программе, методика расчета целевых показателей предста</w:t>
      </w:r>
      <w:r w:rsidR="006572A8">
        <w:rPr>
          <w:sz w:val="28"/>
          <w:szCs w:val="28"/>
        </w:rPr>
        <w:t>в</w:t>
      </w:r>
      <w:r w:rsidR="006572A8">
        <w:rPr>
          <w:sz w:val="28"/>
          <w:szCs w:val="28"/>
        </w:rPr>
        <w:t>лена в приложении №2</w:t>
      </w:r>
      <w:r w:rsidR="006572A8" w:rsidRPr="006572A8">
        <w:rPr>
          <w:sz w:val="28"/>
          <w:szCs w:val="28"/>
        </w:rPr>
        <w:t xml:space="preserve"> </w:t>
      </w:r>
      <w:r w:rsidR="006572A8">
        <w:rPr>
          <w:sz w:val="28"/>
          <w:szCs w:val="28"/>
        </w:rPr>
        <w:t xml:space="preserve">к муниципальной </w:t>
      </w:r>
      <w:r w:rsidR="006572A8" w:rsidRPr="000765A8">
        <w:rPr>
          <w:sz w:val="28"/>
          <w:szCs w:val="28"/>
          <w:u w:val="single"/>
        </w:rPr>
        <w:t>программе</w:t>
      </w:r>
      <w:r w:rsidR="006572A8">
        <w:rPr>
          <w:sz w:val="28"/>
          <w:szCs w:val="28"/>
        </w:rPr>
        <w:t xml:space="preserve">. </w:t>
      </w:r>
    </w:p>
    <w:p w:rsidR="0099006C" w:rsidRPr="00D62A94" w:rsidRDefault="0099006C" w:rsidP="0099006C">
      <w:pPr>
        <w:pStyle w:val="a4"/>
        <w:ind w:firstLine="709"/>
        <w:jc w:val="both"/>
        <w:rPr>
          <w:sz w:val="28"/>
          <w:szCs w:val="28"/>
        </w:rPr>
      </w:pPr>
      <w:r w:rsidRPr="00D06359">
        <w:rPr>
          <w:sz w:val="28"/>
          <w:szCs w:val="28"/>
        </w:rPr>
        <w:t xml:space="preserve">Успешная реализация </w:t>
      </w:r>
      <w:r w:rsidR="00723B7C">
        <w:rPr>
          <w:sz w:val="28"/>
          <w:szCs w:val="28"/>
        </w:rPr>
        <w:t>П</w:t>
      </w:r>
      <w:r w:rsidRPr="00D06359">
        <w:rPr>
          <w:sz w:val="28"/>
          <w:szCs w:val="28"/>
        </w:rPr>
        <w:t>одпрограммных мероприятий обеспечит выс</w:t>
      </w:r>
      <w:r w:rsidRPr="00D06359">
        <w:rPr>
          <w:sz w:val="28"/>
          <w:szCs w:val="28"/>
        </w:rPr>
        <w:t>о</w:t>
      </w:r>
      <w:r w:rsidRPr="00D06359">
        <w:rPr>
          <w:sz w:val="28"/>
          <w:szCs w:val="28"/>
        </w:rPr>
        <w:t xml:space="preserve">кие показатели инвестиционной привлекательности курорта Геленджик на весь период </w:t>
      </w:r>
      <w:r w:rsidRPr="00D62A94">
        <w:rPr>
          <w:sz w:val="28"/>
          <w:szCs w:val="28"/>
        </w:rPr>
        <w:t>реализации Подпрограммы.</w:t>
      </w:r>
    </w:p>
    <w:p w:rsidR="0099006C" w:rsidRPr="00D62A94" w:rsidRDefault="006572A8" w:rsidP="006572A8">
      <w:pPr>
        <w:pStyle w:val="a4"/>
        <w:ind w:firstLine="709"/>
        <w:jc w:val="both"/>
        <w:rPr>
          <w:sz w:val="28"/>
          <w:szCs w:val="28"/>
        </w:rPr>
      </w:pPr>
      <w:r w:rsidRPr="00D62A94">
        <w:rPr>
          <w:sz w:val="28"/>
          <w:szCs w:val="28"/>
        </w:rPr>
        <w:t>Срок реализации п</w:t>
      </w:r>
      <w:r w:rsidR="0099006C" w:rsidRPr="00D62A94">
        <w:rPr>
          <w:sz w:val="28"/>
          <w:szCs w:val="28"/>
        </w:rPr>
        <w:t>одпрограмм</w:t>
      </w:r>
      <w:r w:rsidRPr="00D62A94">
        <w:rPr>
          <w:sz w:val="28"/>
          <w:szCs w:val="28"/>
        </w:rPr>
        <w:t>ы -</w:t>
      </w:r>
      <w:r w:rsidR="002141F5">
        <w:rPr>
          <w:sz w:val="28"/>
          <w:szCs w:val="28"/>
        </w:rPr>
        <w:t xml:space="preserve"> 2020</w:t>
      </w:r>
      <w:r w:rsidRPr="00D62A94">
        <w:rPr>
          <w:sz w:val="28"/>
          <w:szCs w:val="28"/>
        </w:rPr>
        <w:t>-</w:t>
      </w:r>
      <w:r w:rsidR="0099006C" w:rsidRPr="00D62A94">
        <w:rPr>
          <w:sz w:val="28"/>
          <w:szCs w:val="28"/>
        </w:rPr>
        <w:t>2025 годы.</w:t>
      </w:r>
      <w:r w:rsidRPr="00D62A94">
        <w:rPr>
          <w:sz w:val="28"/>
          <w:szCs w:val="28"/>
        </w:rPr>
        <w:t xml:space="preserve"> </w:t>
      </w:r>
      <w:r w:rsidR="0099006C" w:rsidRPr="00D62A94">
        <w:rPr>
          <w:sz w:val="28"/>
          <w:szCs w:val="28"/>
        </w:rPr>
        <w:t xml:space="preserve">Этапы не </w:t>
      </w:r>
      <w:r w:rsidRPr="00D62A94">
        <w:rPr>
          <w:sz w:val="28"/>
          <w:szCs w:val="28"/>
        </w:rPr>
        <w:t>пред</w:t>
      </w:r>
      <w:r w:rsidRPr="00D62A94">
        <w:rPr>
          <w:sz w:val="28"/>
          <w:szCs w:val="28"/>
        </w:rPr>
        <w:t>у</w:t>
      </w:r>
      <w:r w:rsidRPr="00D62A94">
        <w:rPr>
          <w:sz w:val="28"/>
          <w:szCs w:val="28"/>
        </w:rPr>
        <w:t>смотрены</w:t>
      </w:r>
      <w:r w:rsidR="009E03E8" w:rsidRPr="00D62A94">
        <w:rPr>
          <w:sz w:val="28"/>
          <w:szCs w:val="28"/>
        </w:rPr>
        <w:t>.</w:t>
      </w:r>
    </w:p>
    <w:p w:rsidR="0099006C" w:rsidRPr="005E0353" w:rsidRDefault="0099006C" w:rsidP="0099006C">
      <w:pPr>
        <w:pStyle w:val="a4"/>
        <w:jc w:val="center"/>
        <w:rPr>
          <w:sz w:val="28"/>
          <w:szCs w:val="28"/>
        </w:rPr>
      </w:pPr>
    </w:p>
    <w:p w:rsidR="0099006C" w:rsidRPr="00D62A94" w:rsidRDefault="0099006C" w:rsidP="0099006C">
      <w:pPr>
        <w:pStyle w:val="a4"/>
        <w:jc w:val="center"/>
        <w:rPr>
          <w:sz w:val="28"/>
          <w:szCs w:val="28"/>
        </w:rPr>
      </w:pPr>
      <w:r w:rsidRPr="00D62A94">
        <w:rPr>
          <w:sz w:val="28"/>
          <w:szCs w:val="28"/>
        </w:rPr>
        <w:t>2. Перечень мероприятий Подпрограммы</w:t>
      </w:r>
    </w:p>
    <w:p w:rsidR="0099006C" w:rsidRPr="005E0353" w:rsidRDefault="0099006C" w:rsidP="002B5694">
      <w:pPr>
        <w:pStyle w:val="a4"/>
        <w:ind w:firstLine="709"/>
        <w:jc w:val="center"/>
        <w:rPr>
          <w:sz w:val="28"/>
          <w:szCs w:val="28"/>
        </w:rPr>
      </w:pPr>
    </w:p>
    <w:p w:rsidR="0099006C" w:rsidRPr="00D62A94" w:rsidRDefault="0099006C" w:rsidP="002B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9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23B7C">
        <w:rPr>
          <w:rFonts w:ascii="Times New Roman" w:hAnsi="Times New Roman" w:cs="Times New Roman"/>
          <w:sz w:val="28"/>
          <w:szCs w:val="28"/>
        </w:rPr>
        <w:t>П</w:t>
      </w:r>
      <w:r w:rsidRPr="00D62A94">
        <w:rPr>
          <w:rFonts w:ascii="Times New Roman" w:hAnsi="Times New Roman" w:cs="Times New Roman"/>
          <w:sz w:val="28"/>
          <w:szCs w:val="28"/>
        </w:rPr>
        <w:t xml:space="preserve">одпрограммы представлены в приложении к </w:t>
      </w:r>
      <w:r w:rsidR="00723B7C">
        <w:rPr>
          <w:rFonts w:ascii="Times New Roman" w:hAnsi="Times New Roman" w:cs="Times New Roman"/>
          <w:sz w:val="28"/>
          <w:szCs w:val="28"/>
        </w:rPr>
        <w:t>П</w:t>
      </w:r>
      <w:r w:rsidRPr="00D62A94">
        <w:rPr>
          <w:rFonts w:ascii="Times New Roman" w:hAnsi="Times New Roman" w:cs="Times New Roman"/>
          <w:sz w:val="28"/>
          <w:szCs w:val="28"/>
        </w:rPr>
        <w:t>одпр</w:t>
      </w:r>
      <w:r w:rsidRPr="00D62A94">
        <w:rPr>
          <w:rFonts w:ascii="Times New Roman" w:hAnsi="Times New Roman" w:cs="Times New Roman"/>
          <w:sz w:val="28"/>
          <w:szCs w:val="28"/>
        </w:rPr>
        <w:t>о</w:t>
      </w:r>
      <w:r w:rsidRPr="00D62A94">
        <w:rPr>
          <w:rFonts w:ascii="Times New Roman" w:hAnsi="Times New Roman" w:cs="Times New Roman"/>
          <w:sz w:val="28"/>
          <w:szCs w:val="28"/>
        </w:rPr>
        <w:t>грамме.</w:t>
      </w:r>
    </w:p>
    <w:p w:rsidR="0099006C" w:rsidRPr="005E0353" w:rsidRDefault="0099006C" w:rsidP="002B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6C" w:rsidRPr="00D62A94" w:rsidRDefault="0099006C" w:rsidP="002B5694">
      <w:pPr>
        <w:pStyle w:val="a4"/>
        <w:ind w:firstLine="709"/>
        <w:jc w:val="center"/>
        <w:rPr>
          <w:sz w:val="28"/>
          <w:szCs w:val="28"/>
        </w:rPr>
      </w:pPr>
      <w:r w:rsidRPr="00D62A94">
        <w:rPr>
          <w:sz w:val="28"/>
          <w:szCs w:val="28"/>
        </w:rPr>
        <w:t>3. Обоснование ресурсного обеспечения Подпрограммы</w:t>
      </w:r>
    </w:p>
    <w:p w:rsidR="0099006C" w:rsidRPr="005E0353" w:rsidRDefault="0099006C" w:rsidP="002B5694">
      <w:pPr>
        <w:pStyle w:val="a4"/>
        <w:ind w:firstLine="709"/>
        <w:rPr>
          <w:sz w:val="28"/>
          <w:szCs w:val="28"/>
        </w:rPr>
      </w:pPr>
    </w:p>
    <w:p w:rsidR="0099006C" w:rsidRPr="00D62A94" w:rsidRDefault="0099006C" w:rsidP="002B5694">
      <w:pPr>
        <w:pStyle w:val="a4"/>
        <w:ind w:firstLine="709"/>
        <w:jc w:val="both"/>
        <w:rPr>
          <w:sz w:val="28"/>
          <w:szCs w:val="28"/>
        </w:rPr>
      </w:pPr>
      <w:r w:rsidRPr="00D62A94">
        <w:rPr>
          <w:sz w:val="28"/>
          <w:szCs w:val="28"/>
        </w:rPr>
        <w:t xml:space="preserve">Реализация </w:t>
      </w:r>
      <w:r w:rsidR="00723B7C">
        <w:rPr>
          <w:sz w:val="28"/>
          <w:szCs w:val="28"/>
        </w:rPr>
        <w:t>П</w:t>
      </w:r>
      <w:r w:rsidRPr="00D62A94">
        <w:rPr>
          <w:sz w:val="28"/>
          <w:szCs w:val="28"/>
        </w:rPr>
        <w:t xml:space="preserve">одпрограммы осуществляется за счет средств местного бюджета. </w:t>
      </w:r>
    </w:p>
    <w:p w:rsidR="0099006C" w:rsidRPr="005E035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C300E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99006C" w:rsidRPr="00C300E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6C" w:rsidRPr="00D2467A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2B5694">
        <w:rPr>
          <w:rFonts w:ascii="Times New Roman" w:hAnsi="Times New Roman" w:cs="Times New Roman"/>
          <w:sz w:val="28"/>
          <w:szCs w:val="24"/>
        </w:rPr>
        <w:t>П</w:t>
      </w:r>
      <w:r w:rsidRPr="00D2467A">
        <w:rPr>
          <w:rFonts w:ascii="Times New Roman" w:hAnsi="Times New Roman" w:cs="Times New Roman"/>
          <w:sz w:val="28"/>
          <w:szCs w:val="24"/>
        </w:rPr>
        <w:t>одпрограммы</w:t>
      </w:r>
    </w:p>
    <w:p w:rsidR="0099006C" w:rsidRPr="005E035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9006C" w:rsidRPr="00D3114D" w:rsidTr="008B1C42">
        <w:tc>
          <w:tcPr>
            <w:tcW w:w="2376" w:type="dxa"/>
            <w:vMerge w:val="restart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9006C" w:rsidRPr="00D3114D" w:rsidTr="008B1C42">
        <w:tc>
          <w:tcPr>
            <w:tcW w:w="2376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9006C" w:rsidRPr="00D3114D" w:rsidTr="008B1C42">
        <w:tc>
          <w:tcPr>
            <w:tcW w:w="2376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9006C" w:rsidRPr="00D3114D" w:rsidRDefault="0099006C" w:rsidP="00F6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99006C" w:rsidRPr="00D3114D" w:rsidRDefault="0099006C" w:rsidP="0099006C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9006C" w:rsidRPr="00D3114D" w:rsidTr="008B1C42">
        <w:trPr>
          <w:trHeight w:val="179"/>
          <w:tblHeader/>
        </w:trPr>
        <w:tc>
          <w:tcPr>
            <w:tcW w:w="2376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41714" w:rsidRPr="00D3114D" w:rsidTr="00FA1317">
        <w:tc>
          <w:tcPr>
            <w:tcW w:w="9747" w:type="dxa"/>
            <w:gridSpan w:val="6"/>
          </w:tcPr>
          <w:p w:rsidR="00F41714" w:rsidRPr="00D3114D" w:rsidRDefault="00F41714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«Формирование инвестиционной привлекательности муниципального обр</w:t>
            </w:r>
            <w:r w:rsidRPr="00F45BD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зования город-курорт Геленджик» 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rPr>
          <w:trHeight w:val="200"/>
        </w:trPr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</w:tbl>
    <w:p w:rsidR="0099006C" w:rsidRDefault="0099006C" w:rsidP="00990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6833C7" w:rsidRDefault="00F67628" w:rsidP="00723B7C">
      <w:pPr>
        <w:pStyle w:val="a4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006C" w:rsidRPr="006833C7">
        <w:rPr>
          <w:sz w:val="28"/>
          <w:szCs w:val="28"/>
        </w:rPr>
        <w:t>бъем финансирования</w:t>
      </w:r>
      <w:r w:rsidR="00723B7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одпрограммы </w:t>
      </w:r>
      <w:r w:rsidR="0099006C" w:rsidRPr="006833C7">
        <w:rPr>
          <w:sz w:val="28"/>
          <w:szCs w:val="28"/>
        </w:rPr>
        <w:t xml:space="preserve"> определен на основе анализа стоимости каждого мероприятия </w:t>
      </w:r>
      <w:r>
        <w:rPr>
          <w:sz w:val="28"/>
          <w:szCs w:val="28"/>
        </w:rPr>
        <w:t>п</w:t>
      </w:r>
      <w:r w:rsidR="0099006C">
        <w:rPr>
          <w:sz w:val="28"/>
          <w:szCs w:val="28"/>
        </w:rPr>
        <w:t>одпрограм</w:t>
      </w:r>
      <w:r w:rsidR="0099006C" w:rsidRPr="006833C7">
        <w:rPr>
          <w:sz w:val="28"/>
          <w:szCs w:val="28"/>
        </w:rPr>
        <w:t>мы. Стоимость мероприятий м</w:t>
      </w:r>
      <w:r w:rsidR="0099006C" w:rsidRPr="006833C7">
        <w:rPr>
          <w:sz w:val="28"/>
          <w:szCs w:val="28"/>
        </w:rPr>
        <w:t>о</w:t>
      </w:r>
      <w:r w:rsidR="0099006C" w:rsidRPr="006833C7">
        <w:rPr>
          <w:sz w:val="28"/>
          <w:szCs w:val="28"/>
        </w:rPr>
        <w:t xml:space="preserve">жет изменяться в ходе исполнения </w:t>
      </w:r>
      <w:r>
        <w:rPr>
          <w:sz w:val="28"/>
          <w:szCs w:val="28"/>
        </w:rPr>
        <w:t>п</w:t>
      </w:r>
      <w:r w:rsidR="0099006C">
        <w:rPr>
          <w:sz w:val="28"/>
          <w:szCs w:val="28"/>
        </w:rPr>
        <w:t>одпрограм</w:t>
      </w:r>
      <w:r w:rsidR="0099006C" w:rsidRPr="006833C7">
        <w:rPr>
          <w:sz w:val="28"/>
          <w:szCs w:val="28"/>
        </w:rPr>
        <w:t>мы.</w:t>
      </w:r>
    </w:p>
    <w:p w:rsidR="0099006C" w:rsidRPr="006833C7" w:rsidRDefault="0099006C" w:rsidP="00723B7C">
      <w:pPr>
        <w:pStyle w:val="a4"/>
        <w:ind w:right="-285"/>
        <w:jc w:val="center"/>
        <w:rPr>
          <w:sz w:val="28"/>
          <w:szCs w:val="28"/>
        </w:rPr>
      </w:pPr>
    </w:p>
    <w:p w:rsidR="0099006C" w:rsidRPr="006833C7" w:rsidRDefault="0099006C" w:rsidP="00723B7C">
      <w:pPr>
        <w:pStyle w:val="a4"/>
        <w:ind w:right="-285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:rsidR="0099006C" w:rsidRPr="006833C7" w:rsidRDefault="0099006C" w:rsidP="00723B7C">
      <w:pPr>
        <w:pStyle w:val="a4"/>
        <w:ind w:right="-285"/>
        <w:rPr>
          <w:sz w:val="28"/>
          <w:szCs w:val="28"/>
        </w:rPr>
      </w:pPr>
    </w:p>
    <w:p w:rsidR="00A71151" w:rsidRPr="00A71151" w:rsidRDefault="00A71151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Текущее управление </w:t>
      </w:r>
      <w:r w:rsidR="00723B7C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 осуществляет координатор – адм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нистрация муниципального образования город-курорт Геленджик.</w:t>
      </w:r>
    </w:p>
    <w:p w:rsidR="00A71151" w:rsidRPr="00A71151" w:rsidRDefault="00A71151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>Органом администрации муниципального образования город-курорт Г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ленджик, уполномоченным на  текущее управление </w:t>
      </w:r>
      <w:r w:rsidR="002B5694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</w:t>
      </w:r>
      <w:r w:rsidR="002B5694">
        <w:rPr>
          <w:sz w:val="28"/>
          <w:szCs w:val="28"/>
        </w:rPr>
        <w:t>,</w:t>
      </w:r>
      <w:r w:rsidRPr="00A71151">
        <w:rPr>
          <w:sz w:val="28"/>
          <w:szCs w:val="28"/>
        </w:rPr>
        <w:t xml:space="preserve"> опред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>лить отдел сопровождения инвестиционных проектов администрации муниц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пального образования город-курорт Геленджик, который:</w:t>
      </w:r>
    </w:p>
    <w:p w:rsidR="0099006C" w:rsidRPr="00A71151" w:rsidRDefault="0099006C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>обеспечивает разработку и реализацию Подпрограммы</w:t>
      </w:r>
      <w:r w:rsidRPr="00A71151">
        <w:rPr>
          <w:sz w:val="28"/>
          <w:szCs w:val="28"/>
        </w:rPr>
        <w:t>;</w:t>
      </w:r>
    </w:p>
    <w:p w:rsidR="0099006C" w:rsidRPr="00A71151" w:rsidRDefault="0099006C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 xml:space="preserve">организует работу по достижению целевых показателей </w:t>
      </w:r>
      <w:r w:rsidR="002B5694">
        <w:rPr>
          <w:rFonts w:eastAsia="Calibri"/>
          <w:sz w:val="28"/>
          <w:szCs w:val="28"/>
        </w:rPr>
        <w:t>П</w:t>
      </w:r>
      <w:r w:rsidRPr="00A71151">
        <w:rPr>
          <w:rFonts w:eastAsia="Calibri"/>
          <w:sz w:val="28"/>
          <w:szCs w:val="28"/>
        </w:rPr>
        <w:t>одпрограммы;</w:t>
      </w:r>
    </w:p>
    <w:p w:rsidR="0099006C" w:rsidRPr="00A71151" w:rsidRDefault="0099006C" w:rsidP="00723B7C">
      <w:pPr>
        <w:pStyle w:val="a4"/>
        <w:ind w:right="-285" w:firstLine="709"/>
        <w:jc w:val="both"/>
        <w:rPr>
          <w:rFonts w:eastAsia="Calibri"/>
          <w:sz w:val="28"/>
          <w:szCs w:val="28"/>
        </w:rPr>
      </w:pPr>
      <w:r w:rsidRPr="00A71151">
        <w:rPr>
          <w:rFonts w:eastAsia="Calibri"/>
          <w:sz w:val="28"/>
          <w:szCs w:val="28"/>
        </w:rPr>
        <w:t>представляет координатору муниципальной программы отчеты о реал</w:t>
      </w:r>
      <w:r w:rsidRPr="00A71151">
        <w:rPr>
          <w:rFonts w:eastAsia="Calibri"/>
          <w:sz w:val="28"/>
          <w:szCs w:val="28"/>
        </w:rPr>
        <w:t>и</w:t>
      </w:r>
      <w:r w:rsidRPr="00A71151">
        <w:rPr>
          <w:rFonts w:eastAsia="Calibri"/>
          <w:sz w:val="28"/>
          <w:szCs w:val="28"/>
        </w:rPr>
        <w:t xml:space="preserve">зации </w:t>
      </w:r>
      <w:r w:rsidR="002B5694">
        <w:rPr>
          <w:rFonts w:eastAsia="Calibri"/>
          <w:sz w:val="28"/>
          <w:szCs w:val="28"/>
        </w:rPr>
        <w:t>П</w:t>
      </w:r>
      <w:r w:rsidRPr="00A71151">
        <w:rPr>
          <w:rFonts w:eastAsia="Calibri"/>
          <w:sz w:val="28"/>
          <w:szCs w:val="28"/>
        </w:rPr>
        <w:t>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</w:t>
      </w:r>
      <w:r w:rsidRPr="00A71151">
        <w:rPr>
          <w:rFonts w:eastAsia="Calibri"/>
          <w:sz w:val="28"/>
          <w:szCs w:val="28"/>
        </w:rPr>
        <w:t>о</w:t>
      </w:r>
      <w:r w:rsidRPr="00A71151">
        <w:rPr>
          <w:rFonts w:eastAsia="Calibri"/>
          <w:sz w:val="28"/>
          <w:szCs w:val="28"/>
        </w:rPr>
        <w:t>граммы;</w:t>
      </w:r>
    </w:p>
    <w:p w:rsidR="0099006C" w:rsidRPr="00A71151" w:rsidRDefault="0099006C" w:rsidP="00723B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A71151">
        <w:rPr>
          <w:rFonts w:ascii="Times New Roman" w:hAnsi="Times New Roman" w:cs="Times New Roman"/>
          <w:sz w:val="28"/>
          <w:szCs w:val="28"/>
        </w:rPr>
        <w:t>о</w:t>
      </w:r>
      <w:r w:rsidRPr="00A71151">
        <w:rPr>
          <w:rFonts w:ascii="Times New Roman" w:hAnsi="Times New Roman" w:cs="Times New Roman"/>
          <w:sz w:val="28"/>
          <w:szCs w:val="28"/>
        </w:rPr>
        <w:t>граммой.</w:t>
      </w:r>
    </w:p>
    <w:p w:rsidR="00F75C41" w:rsidRDefault="00A41BBE" w:rsidP="00723B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99006C" w:rsidRPr="00A71151">
        <w:rPr>
          <w:rFonts w:ascii="Times New Roman" w:hAnsi="Times New Roman" w:cs="Times New Roman"/>
          <w:sz w:val="28"/>
          <w:szCs w:val="28"/>
        </w:rPr>
        <w:t>одпрограммы предполагает закупку товаров, р</w:t>
      </w:r>
      <w:r w:rsidR="0099006C" w:rsidRPr="00A71151">
        <w:rPr>
          <w:rFonts w:ascii="Times New Roman" w:hAnsi="Times New Roman" w:cs="Times New Roman"/>
          <w:sz w:val="28"/>
          <w:szCs w:val="28"/>
        </w:rPr>
        <w:t>а</w:t>
      </w:r>
      <w:r w:rsidR="0099006C" w:rsidRPr="00A71151">
        <w:rPr>
          <w:rFonts w:ascii="Times New Roman" w:hAnsi="Times New Roman" w:cs="Times New Roman"/>
          <w:sz w:val="28"/>
          <w:szCs w:val="28"/>
        </w:rPr>
        <w:t xml:space="preserve">бот, услуг для </w:t>
      </w:r>
      <w:r w:rsidR="00A85D5E">
        <w:rPr>
          <w:rFonts w:ascii="Times New Roman" w:hAnsi="Times New Roman" w:cs="Times New Roman"/>
          <w:sz w:val="28"/>
          <w:szCs w:val="28"/>
        </w:rPr>
        <w:t>муниципальных</w:t>
      </w:r>
      <w:r w:rsidR="0099006C"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</w:t>
      </w:r>
      <w:r w:rsidR="00CB1EDB" w:rsidRPr="00A7115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85D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EDB" w:rsidRPr="00A71151">
        <w:rPr>
          <w:rFonts w:ascii="Times New Roman" w:hAnsi="Times New Roman" w:cs="Times New Roman"/>
          <w:sz w:val="28"/>
          <w:szCs w:val="28"/>
        </w:rPr>
        <w:t>от 5 апреля 2013 года №</w:t>
      </w:r>
      <w:r w:rsidR="00A71151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99006C"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="0099006C" w:rsidRPr="00A71151">
        <w:rPr>
          <w:rFonts w:ascii="Times New Roman" w:hAnsi="Times New Roman" w:cs="Times New Roman"/>
          <w:sz w:val="28"/>
          <w:szCs w:val="28"/>
        </w:rPr>
        <w:t>а</w:t>
      </w:r>
      <w:r w:rsidR="0099006C" w:rsidRPr="00A71151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 w:rsidR="00A71151">
        <w:rPr>
          <w:rFonts w:ascii="Times New Roman" w:hAnsi="Times New Roman" w:cs="Times New Roman"/>
          <w:sz w:val="28"/>
          <w:szCs w:val="28"/>
        </w:rPr>
        <w:t>»</w:t>
      </w:r>
      <w:r w:rsidR="0099006C" w:rsidRPr="00A71151">
        <w:rPr>
          <w:rFonts w:ascii="Times New Roman" w:hAnsi="Times New Roman" w:cs="Times New Roman"/>
          <w:sz w:val="28"/>
          <w:szCs w:val="28"/>
        </w:rPr>
        <w:t>.</w:t>
      </w:r>
    </w:p>
    <w:p w:rsidR="00827438" w:rsidRDefault="00827438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Pr="00E13952" w:rsidRDefault="001D1F16" w:rsidP="00FD1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D1F16" w:rsidRPr="00E13952" w:rsidRDefault="001D1F16" w:rsidP="00FD1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D1F16" w:rsidRPr="00E13952" w:rsidRDefault="001D1F16" w:rsidP="00FD1D88">
      <w:pPr>
        <w:tabs>
          <w:tab w:val="left" w:pos="709"/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1F16" w:rsidSect="00676D5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1C42" w:rsidRPr="00FB1D8A" w:rsidRDefault="008B1C42" w:rsidP="0026377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C578F" w:rsidRDefault="0026377C" w:rsidP="00264C5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B1C42"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8B1C42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4C50"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BC578F" w:rsidRDefault="00264C50" w:rsidP="00264C5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 w:rsidR="008B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78F" w:rsidRDefault="008B1C42" w:rsidP="00BC578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2C08" w:rsidRPr="00BC578F" w:rsidRDefault="008B1C42" w:rsidP="00BC578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</w:t>
      </w:r>
      <w:r w:rsidR="00BC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C55BC" w:rsidRDefault="00DC55BC" w:rsidP="0099006C">
      <w:pPr>
        <w:pStyle w:val="a4"/>
        <w:jc w:val="center"/>
        <w:rPr>
          <w:sz w:val="28"/>
          <w:shd w:val="clear" w:color="auto" w:fill="FFFFFF"/>
        </w:rPr>
      </w:pPr>
    </w:p>
    <w:p w:rsidR="00DC55BC" w:rsidRDefault="0099006C" w:rsidP="0099006C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</w:p>
    <w:p w:rsidR="0099006C" w:rsidRPr="00DE6C8C" w:rsidRDefault="00DC55BC" w:rsidP="0099006C">
      <w:pPr>
        <w:pStyle w:val="a4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мероприятий подпрограммы </w:t>
      </w:r>
      <w:r w:rsidR="0099006C" w:rsidRPr="00DE6C8C">
        <w:rPr>
          <w:sz w:val="28"/>
        </w:rPr>
        <w:t>муниципального образования город-курорт Геленджик</w:t>
      </w:r>
    </w:p>
    <w:p w:rsidR="0099006C" w:rsidRDefault="0099006C" w:rsidP="0099006C">
      <w:pPr>
        <w:pStyle w:val="a4"/>
        <w:jc w:val="center"/>
        <w:rPr>
          <w:color w:val="000000"/>
          <w:sz w:val="28"/>
        </w:rPr>
      </w:pPr>
      <w:bookmarkStart w:id="3" w:name="_Hlk2153845"/>
      <w:r w:rsidRPr="00DE6C8C">
        <w:rPr>
          <w:sz w:val="28"/>
        </w:rPr>
        <w:t>«</w:t>
      </w:r>
      <w:r w:rsidRPr="00DE6C8C">
        <w:rPr>
          <w:color w:val="000000"/>
          <w:sz w:val="28"/>
        </w:rPr>
        <w:t xml:space="preserve">Формирование инвестиционной привлекательности муниципального образования </w:t>
      </w:r>
    </w:p>
    <w:p w:rsidR="0099006C" w:rsidRPr="00DE6C8C" w:rsidRDefault="0099006C" w:rsidP="0099006C">
      <w:pPr>
        <w:pStyle w:val="a4"/>
        <w:jc w:val="center"/>
        <w:rPr>
          <w:sz w:val="28"/>
        </w:rPr>
      </w:pPr>
      <w:r w:rsidRPr="00DE6C8C">
        <w:rPr>
          <w:color w:val="000000"/>
          <w:sz w:val="28"/>
        </w:rPr>
        <w:t>город-курорт Геленджик</w:t>
      </w:r>
      <w:r w:rsidRPr="00DE6C8C">
        <w:rPr>
          <w:sz w:val="28"/>
        </w:rPr>
        <w:t>» на 2020-2025 годы</w:t>
      </w:r>
    </w:p>
    <w:bookmarkEnd w:id="3"/>
    <w:p w:rsidR="0099006C" w:rsidRPr="004B42AB" w:rsidRDefault="0099006C" w:rsidP="0099006C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134"/>
        <w:gridCol w:w="1134"/>
        <w:gridCol w:w="1134"/>
        <w:gridCol w:w="1985"/>
        <w:gridCol w:w="1843"/>
      </w:tblGrid>
      <w:tr w:rsidR="0099006C" w:rsidRPr="004C3984" w:rsidTr="004C3984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CB1ED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99006C" w:rsidRPr="004C3984" w:rsidTr="004C3984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6C" w:rsidRPr="004C3984" w:rsidTr="004C3984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CB1E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CB1E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06C" w:rsidRPr="004C3984" w:rsidRDefault="0099006C" w:rsidP="0099006C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134"/>
        <w:gridCol w:w="1134"/>
        <w:gridCol w:w="1133"/>
        <w:gridCol w:w="1986"/>
        <w:gridCol w:w="1843"/>
      </w:tblGrid>
      <w:tr w:rsidR="0099006C" w:rsidRPr="004C3984" w:rsidTr="004C3984">
        <w:trPr>
          <w:tblHeader/>
        </w:trPr>
        <w:tc>
          <w:tcPr>
            <w:tcW w:w="851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969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3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6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843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10</w:t>
            </w:r>
          </w:p>
        </w:tc>
      </w:tr>
      <w:tr w:rsidR="0099006C" w:rsidRPr="004C3984" w:rsidTr="004C3984">
        <w:tc>
          <w:tcPr>
            <w:tcW w:w="851" w:type="dxa"/>
            <w:vAlign w:val="center"/>
          </w:tcPr>
          <w:p w:rsidR="0099006C" w:rsidRPr="004C3984" w:rsidRDefault="0099006C" w:rsidP="00135EF8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99006C" w:rsidRPr="004C3984" w:rsidRDefault="0099006C" w:rsidP="008B1C42">
            <w:pPr>
              <w:pStyle w:val="a4"/>
            </w:pPr>
            <w:r w:rsidRPr="004C3984">
              <w:t xml:space="preserve">Цель </w:t>
            </w:r>
            <w:r w:rsidR="004B42AB" w:rsidRPr="004C3984">
              <w:t xml:space="preserve">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99006C" w:rsidRPr="004C3984" w:rsidTr="004C3984">
        <w:trPr>
          <w:trHeight w:val="177"/>
        </w:trPr>
        <w:tc>
          <w:tcPr>
            <w:tcW w:w="851" w:type="dxa"/>
            <w:vAlign w:val="center"/>
          </w:tcPr>
          <w:p w:rsidR="0099006C" w:rsidRPr="004C3984" w:rsidRDefault="0099006C" w:rsidP="00135EF8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4317" w:type="dxa"/>
            <w:gridSpan w:val="9"/>
            <w:vAlign w:val="center"/>
          </w:tcPr>
          <w:p w:rsidR="0099006C" w:rsidRPr="004C3984" w:rsidRDefault="0099006C" w:rsidP="00BB3671">
            <w:pPr>
              <w:pStyle w:val="a4"/>
            </w:pPr>
            <w:r w:rsidRPr="004C3984">
              <w:t xml:space="preserve">Задача </w:t>
            </w:r>
            <w:r w:rsidR="004B42AB" w:rsidRPr="004C3984">
              <w:t xml:space="preserve">- </w:t>
            </w:r>
            <w:r w:rsidR="0096231B" w:rsidRPr="004C3984">
              <w:t xml:space="preserve">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</w:t>
            </w:r>
            <w:r w:rsidR="00B62DD8" w:rsidRPr="004C3984">
              <w:rPr>
                <w:bCs/>
              </w:rPr>
              <w:t xml:space="preserve">, </w:t>
            </w:r>
            <w:r w:rsidR="00BB3671" w:rsidRPr="004C3984">
              <w:rPr>
                <w:bCs/>
              </w:rPr>
              <w:t xml:space="preserve">в том числе </w:t>
            </w:r>
            <w:r w:rsidR="0096231B" w:rsidRPr="004C3984">
              <w:rPr>
                <w:bCs/>
              </w:rPr>
              <w:t>уч</w:t>
            </w:r>
            <w:r w:rsidR="00BE1882" w:rsidRPr="004C3984">
              <w:rPr>
                <w:bCs/>
              </w:rPr>
              <w:t>асти</w:t>
            </w:r>
            <w:r w:rsidR="00BB3671" w:rsidRPr="004C3984">
              <w:rPr>
                <w:bCs/>
              </w:rPr>
              <w:t>е</w:t>
            </w:r>
            <w:r w:rsidR="00BE1882" w:rsidRPr="004C3984">
              <w:rPr>
                <w:bCs/>
              </w:rPr>
              <w:t xml:space="preserve"> в форумах, выстав</w:t>
            </w:r>
            <w:r w:rsidR="00B62DD8" w:rsidRPr="004C3984">
              <w:rPr>
                <w:bCs/>
              </w:rPr>
              <w:t>ках</w:t>
            </w:r>
          </w:p>
        </w:tc>
      </w:tr>
      <w:tr w:rsidR="005E3C4C" w:rsidRPr="004C3984" w:rsidTr="004C3984">
        <w:tc>
          <w:tcPr>
            <w:tcW w:w="851" w:type="dxa"/>
            <w:vMerge w:val="restart"/>
          </w:tcPr>
          <w:p w:rsidR="005E3C4C" w:rsidRPr="004C3984" w:rsidRDefault="005E3C4C" w:rsidP="00135EF8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969" w:type="dxa"/>
            <w:vMerge w:val="restart"/>
          </w:tcPr>
          <w:p w:rsidR="005E3C4C" w:rsidRPr="004C3984" w:rsidRDefault="005E3C4C" w:rsidP="00BE1882">
            <w:pPr>
              <w:pStyle w:val="a4"/>
              <w:jc w:val="both"/>
            </w:pPr>
            <w:r w:rsidRPr="004C3984">
              <w:t>Участие администрации муниц</w:t>
            </w:r>
            <w:r w:rsidRPr="004C3984">
              <w:t>и</w:t>
            </w:r>
            <w:r w:rsidRPr="004C3984">
              <w:t>пального образования город-курорт Геленджик в деятельности, напра</w:t>
            </w:r>
            <w:r w:rsidRPr="004C3984">
              <w:t>в</w:t>
            </w:r>
            <w:r w:rsidRPr="004C3984">
              <w:t>ленной на привлечение инвестиций в экономику муниципального обр</w:t>
            </w:r>
            <w:r w:rsidRPr="004C3984">
              <w:t>а</w:t>
            </w:r>
            <w:r w:rsidRPr="004C3984">
              <w:t>зования город-курорт Геленджик, в том числе:</w:t>
            </w: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 w:val="restart"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5E3C4C" w:rsidRPr="004C3984" w:rsidRDefault="005E3C4C" w:rsidP="009B5C0E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C83FE3" w:rsidRPr="004C3984" w:rsidTr="004C3984">
        <w:tc>
          <w:tcPr>
            <w:tcW w:w="851" w:type="dxa"/>
            <w:vMerge w:val="restart"/>
            <w:hideMark/>
          </w:tcPr>
          <w:p w:rsidR="00C83FE3" w:rsidRPr="004C3984" w:rsidRDefault="00C83FE3" w:rsidP="00F44E0D">
            <w:pPr>
              <w:pStyle w:val="a4"/>
              <w:ind w:left="-57" w:right="-57"/>
              <w:jc w:val="center"/>
            </w:pPr>
            <w:bookmarkStart w:id="4" w:name="_Hlk2094806"/>
            <w:r w:rsidRPr="004C3984">
              <w:t>1.1.1.1</w:t>
            </w: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  <w:hideMark/>
          </w:tcPr>
          <w:p w:rsidR="00C83FE3" w:rsidRPr="004C3984" w:rsidRDefault="00C83FE3" w:rsidP="00BE1882">
            <w:pPr>
              <w:pStyle w:val="a4"/>
              <w:jc w:val="both"/>
            </w:pPr>
            <w:bookmarkStart w:id="5" w:name="_Hlk490833967"/>
            <w:r w:rsidRPr="004C3984">
              <w:lastRenderedPageBreak/>
              <w:t>Участие администрации муниц</w:t>
            </w:r>
            <w:r w:rsidRPr="004C3984">
              <w:t>и</w:t>
            </w:r>
            <w:r w:rsidRPr="004C3984">
              <w:t xml:space="preserve">пального образования город-курорт </w:t>
            </w:r>
            <w:r w:rsidRPr="004C3984">
              <w:lastRenderedPageBreak/>
              <w:t>Геленджик в выставках, форумах, конференциях, презентациях, а также проведение указанных мер</w:t>
            </w:r>
            <w:r w:rsidRPr="004C3984">
              <w:t>о</w:t>
            </w:r>
            <w:r w:rsidRPr="004C3984">
              <w:t>приятий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</w:t>
            </w:r>
            <w:bookmarkEnd w:id="5"/>
          </w:p>
          <w:p w:rsidR="00C83FE3" w:rsidRPr="004C3984" w:rsidRDefault="00C83FE3" w:rsidP="00BE1882">
            <w:pPr>
              <w:pStyle w:val="a4"/>
              <w:jc w:val="both"/>
            </w:pPr>
          </w:p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C83FE3" w:rsidRPr="004C3984" w:rsidRDefault="00C83FE3" w:rsidP="009B5C0E">
            <w:pPr>
              <w:pStyle w:val="a4"/>
              <w:jc w:val="center"/>
            </w:pPr>
            <w:r w:rsidRPr="004C3984">
              <w:t>заключение не менее 2 согл</w:t>
            </w:r>
            <w:r w:rsidRPr="004C3984">
              <w:t>а</w:t>
            </w:r>
            <w:r w:rsidRPr="004C3984">
              <w:lastRenderedPageBreak/>
              <w:t>шений об инв</w:t>
            </w:r>
            <w:r w:rsidRPr="004C3984">
              <w:t>е</w:t>
            </w:r>
            <w:r w:rsidRPr="004C3984">
              <w:t>стиционном с</w:t>
            </w:r>
            <w:r w:rsidRPr="004C3984">
              <w:t>о</w:t>
            </w:r>
            <w:r w:rsidRPr="004C3984">
              <w:t>трудничестве и (или) соглаш</w:t>
            </w:r>
            <w:r w:rsidRPr="004C3984">
              <w:t>е</w:t>
            </w:r>
            <w:r w:rsidRPr="004C3984">
              <w:t>ний о намерен</w:t>
            </w:r>
            <w:r w:rsidRPr="004C3984">
              <w:t>и</w:t>
            </w:r>
            <w:r w:rsidRPr="004C3984">
              <w:t>ях в сфере ре</w:t>
            </w:r>
            <w:r w:rsidRPr="004C3984">
              <w:t>а</w:t>
            </w:r>
            <w:r w:rsidRPr="004C3984">
              <w:t>лизации инв</w:t>
            </w:r>
            <w:r w:rsidRPr="004C3984">
              <w:t>е</w:t>
            </w:r>
            <w:r w:rsidRPr="004C3984">
              <w:t>стиционных проектов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843" w:type="dxa"/>
            <w:vMerge w:val="restart"/>
          </w:tcPr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администрация муниципальн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lastRenderedPageBreak/>
              <w:t>го образования город-курорт Геленджик (д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лее -  админ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страция)</w:t>
            </w: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</w:pPr>
          </w:p>
        </w:tc>
      </w:tr>
      <w:tr w:rsidR="00C83FE3" w:rsidRPr="004C3984" w:rsidTr="004C3984"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bookmarkEnd w:id="4"/>
      <w:tr w:rsidR="00C83FE3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13 153,8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13 153,8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3861E9" w:rsidRPr="004C3984" w:rsidTr="004C3984">
        <w:tc>
          <w:tcPr>
            <w:tcW w:w="851" w:type="dxa"/>
            <w:vMerge w:val="restart"/>
            <w:hideMark/>
          </w:tcPr>
          <w:p w:rsidR="003861E9" w:rsidRPr="004C3984" w:rsidRDefault="003861E9" w:rsidP="00F44E0D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3861E9" w:rsidRPr="004C3984" w:rsidRDefault="003861E9" w:rsidP="00BE1882">
            <w:pPr>
              <w:pStyle w:val="a4"/>
              <w:jc w:val="both"/>
            </w:pPr>
            <w:r w:rsidRPr="004C3984">
              <w:t>Поддержка, развитие и продвиж</w:t>
            </w:r>
            <w:r w:rsidRPr="004C3984">
              <w:t>е</w:t>
            </w:r>
            <w:r w:rsidRPr="004C3984">
              <w:t>ние инвестиционного Интернет-сайта муниципального образования город-курорт Геленджик (технич</w:t>
            </w:r>
            <w:r w:rsidRPr="004C3984">
              <w:t>е</w:t>
            </w:r>
            <w:r w:rsidRPr="004C3984">
              <w:t>ское, программное обеспечение и т.д.)</w:t>
            </w: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3861E9" w:rsidRPr="004C3984" w:rsidRDefault="003861E9" w:rsidP="00B5350E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>нее 3800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843" w:type="dxa"/>
            <w:vMerge w:val="restart"/>
          </w:tcPr>
          <w:p w:rsidR="003861E9" w:rsidRPr="004C3984" w:rsidRDefault="003861E9" w:rsidP="00CB1EDB">
            <w:pPr>
              <w:pStyle w:val="a4"/>
              <w:jc w:val="center"/>
            </w:pPr>
            <w:r w:rsidRPr="004C3984">
              <w:rPr>
                <w:bCs/>
              </w:rPr>
              <w:t xml:space="preserve">администрация </w:t>
            </w:r>
          </w:p>
        </w:tc>
      </w:tr>
      <w:tr w:rsidR="003861E9" w:rsidRPr="004C3984" w:rsidTr="004C3984"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 w:val="restart"/>
            <w:hideMark/>
          </w:tcPr>
          <w:p w:rsidR="00B36111" w:rsidRPr="004C3984" w:rsidRDefault="00B36111" w:rsidP="00F44E0D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B36111" w:rsidRPr="004C3984" w:rsidRDefault="00B36111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B36111" w:rsidRPr="004C3984" w:rsidRDefault="00B36111" w:rsidP="00BE1882">
            <w:pPr>
              <w:pStyle w:val="a4"/>
              <w:jc w:val="both"/>
            </w:pPr>
            <w:r w:rsidRPr="004C3984">
              <w:t>Подготовка бизнес-планов, техн</w:t>
            </w:r>
            <w:r w:rsidRPr="004C3984">
              <w:t>и</w:t>
            </w:r>
            <w:r w:rsidRPr="004C3984">
              <w:t>ко-экономических обоснований по планируемым к реализации на те</w:t>
            </w:r>
            <w:r w:rsidRPr="004C3984">
              <w:t>р</w:t>
            </w:r>
            <w:r w:rsidRPr="004C3984">
              <w:t>ритории муниципального образов</w:t>
            </w:r>
            <w:r w:rsidRPr="004C3984">
              <w:t>а</w:t>
            </w:r>
            <w:r w:rsidRPr="004C3984">
              <w:t>ния город-курорт Геленджик инв</w:t>
            </w:r>
            <w:r w:rsidRPr="004C3984">
              <w:t>е</w:t>
            </w:r>
            <w:r w:rsidRPr="004C3984">
              <w:t>стиционным проектам и их перевод на иностранный язык</w:t>
            </w: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B36111" w:rsidRPr="004C3984" w:rsidRDefault="00B36111" w:rsidP="00B36111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B36111" w:rsidRPr="004C3984" w:rsidRDefault="00B36111" w:rsidP="008779C7">
            <w:pPr>
              <w:pStyle w:val="a4"/>
              <w:jc w:val="center"/>
            </w:pPr>
            <w:r w:rsidRPr="004C3984">
              <w:t>представление не менее 5 инв</w:t>
            </w:r>
            <w:r w:rsidRPr="004C3984">
              <w:t>е</w:t>
            </w:r>
            <w:r w:rsidRPr="004C3984">
              <w:t>стиционных предложений (ежегодно)</w:t>
            </w:r>
          </w:p>
        </w:tc>
        <w:tc>
          <w:tcPr>
            <w:tcW w:w="1843" w:type="dxa"/>
            <w:vMerge w:val="restart"/>
          </w:tcPr>
          <w:p w:rsidR="00B36111" w:rsidRPr="004C3984" w:rsidRDefault="00B36111" w:rsidP="00CB1EDB">
            <w:pPr>
              <w:pStyle w:val="a4"/>
              <w:jc w:val="center"/>
            </w:pPr>
            <w:r w:rsidRPr="004C3984">
              <w:rPr>
                <w:bCs/>
              </w:rPr>
              <w:t xml:space="preserve">администрация </w:t>
            </w: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36111" w:rsidRPr="004C3984" w:rsidRDefault="00B36111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C3984">
              <w:rPr>
                <w:b/>
              </w:rPr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 w:val="restart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 w:val="restart"/>
            <w:vAlign w:val="center"/>
          </w:tcPr>
          <w:p w:rsidR="00B36111" w:rsidRPr="004C3984" w:rsidRDefault="00B36111" w:rsidP="00483E79">
            <w:pPr>
              <w:pStyle w:val="a4"/>
              <w:jc w:val="center"/>
            </w:pPr>
            <w:r w:rsidRPr="004C3984">
              <w:t>Х</w:t>
            </w: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</w:tc>
        <w:tc>
          <w:tcPr>
            <w:tcW w:w="1843" w:type="dxa"/>
            <w:vMerge w:val="restart"/>
          </w:tcPr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31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14 675,4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14 675,4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</w:tbl>
    <w:p w:rsidR="00CB1EDB" w:rsidRDefault="00CB1EDB" w:rsidP="0099006C">
      <w:pPr>
        <w:pStyle w:val="a4"/>
        <w:rPr>
          <w:sz w:val="28"/>
          <w:szCs w:val="28"/>
        </w:rPr>
      </w:pPr>
    </w:p>
    <w:p w:rsidR="00CB1EDB" w:rsidRDefault="00CB1EDB" w:rsidP="0099006C">
      <w:pPr>
        <w:pStyle w:val="a4"/>
        <w:rPr>
          <w:sz w:val="28"/>
          <w:szCs w:val="28"/>
        </w:rPr>
      </w:pPr>
    </w:p>
    <w:p w:rsidR="0099006C" w:rsidRPr="004035FE" w:rsidRDefault="0099006C" w:rsidP="0099006C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99006C" w:rsidRPr="004035FE" w:rsidRDefault="0099006C" w:rsidP="0099006C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99006C" w:rsidP="0099006C">
      <w:pPr>
        <w:pStyle w:val="a4"/>
        <w:ind w:right="-739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676D5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76" w:rsidRDefault="00490076" w:rsidP="00CB4A37">
      <w:pPr>
        <w:spacing w:after="0" w:line="240" w:lineRule="auto"/>
      </w:pPr>
      <w:r>
        <w:separator/>
      </w:r>
    </w:p>
  </w:endnote>
  <w:endnote w:type="continuationSeparator" w:id="0">
    <w:p w:rsidR="00490076" w:rsidRDefault="00490076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76" w:rsidRDefault="00490076" w:rsidP="00CB4A37">
      <w:pPr>
        <w:spacing w:after="0" w:line="240" w:lineRule="auto"/>
      </w:pPr>
      <w:r>
        <w:separator/>
      </w:r>
    </w:p>
  </w:footnote>
  <w:footnote w:type="continuationSeparator" w:id="0">
    <w:p w:rsidR="00490076" w:rsidRDefault="00490076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9275BF" w:rsidRDefault="00927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8A">
          <w:rPr>
            <w:noProof/>
          </w:rPr>
          <w:t>2</w:t>
        </w:r>
        <w:r>
          <w:fldChar w:fldCharType="end"/>
        </w:r>
      </w:p>
    </w:sdtContent>
  </w:sdt>
  <w:p w:rsidR="009275BF" w:rsidRDefault="009275B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F" w:rsidRDefault="009275BF">
    <w:pPr>
      <w:pStyle w:val="a5"/>
      <w:jc w:val="center"/>
    </w:pPr>
  </w:p>
  <w:p w:rsidR="009275BF" w:rsidRDefault="00927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6F21"/>
    <w:rsid w:val="00007415"/>
    <w:rsid w:val="00007BB1"/>
    <w:rsid w:val="00013C92"/>
    <w:rsid w:val="000177E1"/>
    <w:rsid w:val="00017B70"/>
    <w:rsid w:val="00020450"/>
    <w:rsid w:val="00021B77"/>
    <w:rsid w:val="00025AF7"/>
    <w:rsid w:val="00025ED9"/>
    <w:rsid w:val="00027BE7"/>
    <w:rsid w:val="00030BF0"/>
    <w:rsid w:val="0004123B"/>
    <w:rsid w:val="000420BA"/>
    <w:rsid w:val="000470E2"/>
    <w:rsid w:val="00047C1C"/>
    <w:rsid w:val="0005333A"/>
    <w:rsid w:val="000565AB"/>
    <w:rsid w:val="000605E7"/>
    <w:rsid w:val="000649BA"/>
    <w:rsid w:val="0006680D"/>
    <w:rsid w:val="00070282"/>
    <w:rsid w:val="0007068D"/>
    <w:rsid w:val="00071AA2"/>
    <w:rsid w:val="00073093"/>
    <w:rsid w:val="00074CE0"/>
    <w:rsid w:val="000765A8"/>
    <w:rsid w:val="0007774C"/>
    <w:rsid w:val="000822D2"/>
    <w:rsid w:val="0008600F"/>
    <w:rsid w:val="00086A4C"/>
    <w:rsid w:val="000904BB"/>
    <w:rsid w:val="00091253"/>
    <w:rsid w:val="00091F27"/>
    <w:rsid w:val="000A363E"/>
    <w:rsid w:val="000A63F1"/>
    <w:rsid w:val="000A681A"/>
    <w:rsid w:val="000A6B8F"/>
    <w:rsid w:val="000B72DB"/>
    <w:rsid w:val="000B74B0"/>
    <w:rsid w:val="000C0260"/>
    <w:rsid w:val="000C323D"/>
    <w:rsid w:val="000C4FC4"/>
    <w:rsid w:val="000C684D"/>
    <w:rsid w:val="000C7D62"/>
    <w:rsid w:val="000D0ACA"/>
    <w:rsid w:val="000D24C0"/>
    <w:rsid w:val="000D277A"/>
    <w:rsid w:val="000D4300"/>
    <w:rsid w:val="000E3863"/>
    <w:rsid w:val="000E3E9E"/>
    <w:rsid w:val="000F0E22"/>
    <w:rsid w:val="000F17DB"/>
    <w:rsid w:val="00106060"/>
    <w:rsid w:val="001109AB"/>
    <w:rsid w:val="00111F25"/>
    <w:rsid w:val="00111F4B"/>
    <w:rsid w:val="00112093"/>
    <w:rsid w:val="00112ED2"/>
    <w:rsid w:val="001135A0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5089D"/>
    <w:rsid w:val="001515D2"/>
    <w:rsid w:val="0015374C"/>
    <w:rsid w:val="00154105"/>
    <w:rsid w:val="00154AD3"/>
    <w:rsid w:val="00155E3A"/>
    <w:rsid w:val="00162B99"/>
    <w:rsid w:val="00165A17"/>
    <w:rsid w:val="001679FC"/>
    <w:rsid w:val="00170A58"/>
    <w:rsid w:val="00173813"/>
    <w:rsid w:val="00173DE5"/>
    <w:rsid w:val="00174B2D"/>
    <w:rsid w:val="00177FAD"/>
    <w:rsid w:val="00183E18"/>
    <w:rsid w:val="00185129"/>
    <w:rsid w:val="001863C1"/>
    <w:rsid w:val="0018723D"/>
    <w:rsid w:val="00191C7B"/>
    <w:rsid w:val="001927A4"/>
    <w:rsid w:val="00196F09"/>
    <w:rsid w:val="001A1A97"/>
    <w:rsid w:val="001A2D6B"/>
    <w:rsid w:val="001A3A71"/>
    <w:rsid w:val="001A7AD6"/>
    <w:rsid w:val="001B033F"/>
    <w:rsid w:val="001B1EE0"/>
    <w:rsid w:val="001B339B"/>
    <w:rsid w:val="001B62CA"/>
    <w:rsid w:val="001B6C5A"/>
    <w:rsid w:val="001B785F"/>
    <w:rsid w:val="001C0666"/>
    <w:rsid w:val="001C10EA"/>
    <w:rsid w:val="001D0CE1"/>
    <w:rsid w:val="001D142A"/>
    <w:rsid w:val="001D1F16"/>
    <w:rsid w:val="001D44E1"/>
    <w:rsid w:val="001D48D5"/>
    <w:rsid w:val="001D5D82"/>
    <w:rsid w:val="001E287F"/>
    <w:rsid w:val="001F5338"/>
    <w:rsid w:val="001F5EC6"/>
    <w:rsid w:val="001F7D9A"/>
    <w:rsid w:val="00200D94"/>
    <w:rsid w:val="00202DD1"/>
    <w:rsid w:val="00204763"/>
    <w:rsid w:val="00206970"/>
    <w:rsid w:val="0021248F"/>
    <w:rsid w:val="00212B12"/>
    <w:rsid w:val="002141F5"/>
    <w:rsid w:val="00217201"/>
    <w:rsid w:val="00221895"/>
    <w:rsid w:val="00223B12"/>
    <w:rsid w:val="00227992"/>
    <w:rsid w:val="00231555"/>
    <w:rsid w:val="00233AC6"/>
    <w:rsid w:val="00235F3D"/>
    <w:rsid w:val="0023613C"/>
    <w:rsid w:val="0023763F"/>
    <w:rsid w:val="002407A9"/>
    <w:rsid w:val="0024139E"/>
    <w:rsid w:val="00242B21"/>
    <w:rsid w:val="00243E5D"/>
    <w:rsid w:val="002448A1"/>
    <w:rsid w:val="00244D85"/>
    <w:rsid w:val="002463D7"/>
    <w:rsid w:val="00254321"/>
    <w:rsid w:val="00255D84"/>
    <w:rsid w:val="00257862"/>
    <w:rsid w:val="00257C08"/>
    <w:rsid w:val="00257E99"/>
    <w:rsid w:val="0026377C"/>
    <w:rsid w:val="00263F8A"/>
    <w:rsid w:val="00264C50"/>
    <w:rsid w:val="00267644"/>
    <w:rsid w:val="00277638"/>
    <w:rsid w:val="00283D12"/>
    <w:rsid w:val="00284495"/>
    <w:rsid w:val="00287063"/>
    <w:rsid w:val="002909F7"/>
    <w:rsid w:val="002914D5"/>
    <w:rsid w:val="002920C7"/>
    <w:rsid w:val="00293844"/>
    <w:rsid w:val="00293882"/>
    <w:rsid w:val="00294E59"/>
    <w:rsid w:val="002968F5"/>
    <w:rsid w:val="002A2DC6"/>
    <w:rsid w:val="002A59E7"/>
    <w:rsid w:val="002B25AA"/>
    <w:rsid w:val="002B2646"/>
    <w:rsid w:val="002B5325"/>
    <w:rsid w:val="002B560F"/>
    <w:rsid w:val="002B5694"/>
    <w:rsid w:val="002B7DD8"/>
    <w:rsid w:val="002C3941"/>
    <w:rsid w:val="002C4624"/>
    <w:rsid w:val="002C70E0"/>
    <w:rsid w:val="002C7636"/>
    <w:rsid w:val="002C7A61"/>
    <w:rsid w:val="002D1DE1"/>
    <w:rsid w:val="002D3FA5"/>
    <w:rsid w:val="002D653B"/>
    <w:rsid w:val="002D7D33"/>
    <w:rsid w:val="002E18B3"/>
    <w:rsid w:val="002E1999"/>
    <w:rsid w:val="002E1E13"/>
    <w:rsid w:val="002E3411"/>
    <w:rsid w:val="002F1D9E"/>
    <w:rsid w:val="002F5C06"/>
    <w:rsid w:val="002F6275"/>
    <w:rsid w:val="002F6D3C"/>
    <w:rsid w:val="003016C7"/>
    <w:rsid w:val="00301768"/>
    <w:rsid w:val="00303AEC"/>
    <w:rsid w:val="00306CC6"/>
    <w:rsid w:val="00313DF9"/>
    <w:rsid w:val="00317F97"/>
    <w:rsid w:val="00321B2A"/>
    <w:rsid w:val="00321BF5"/>
    <w:rsid w:val="00322DF7"/>
    <w:rsid w:val="0032477F"/>
    <w:rsid w:val="00326373"/>
    <w:rsid w:val="003305F7"/>
    <w:rsid w:val="00332569"/>
    <w:rsid w:val="0033645B"/>
    <w:rsid w:val="0033792A"/>
    <w:rsid w:val="003449CC"/>
    <w:rsid w:val="003503E4"/>
    <w:rsid w:val="00353864"/>
    <w:rsid w:val="00354714"/>
    <w:rsid w:val="00355AB4"/>
    <w:rsid w:val="003609D6"/>
    <w:rsid w:val="00361556"/>
    <w:rsid w:val="0036315B"/>
    <w:rsid w:val="00363FAD"/>
    <w:rsid w:val="00365622"/>
    <w:rsid w:val="00366793"/>
    <w:rsid w:val="003704FC"/>
    <w:rsid w:val="00370B01"/>
    <w:rsid w:val="0037243E"/>
    <w:rsid w:val="00373CAE"/>
    <w:rsid w:val="00376C32"/>
    <w:rsid w:val="00376EF8"/>
    <w:rsid w:val="00380014"/>
    <w:rsid w:val="003802FF"/>
    <w:rsid w:val="00381B11"/>
    <w:rsid w:val="003822A1"/>
    <w:rsid w:val="00383E23"/>
    <w:rsid w:val="003861E9"/>
    <w:rsid w:val="00386F0E"/>
    <w:rsid w:val="00392D11"/>
    <w:rsid w:val="00393422"/>
    <w:rsid w:val="003A34CC"/>
    <w:rsid w:val="003A42FD"/>
    <w:rsid w:val="003B078F"/>
    <w:rsid w:val="003B4C8B"/>
    <w:rsid w:val="003C33A6"/>
    <w:rsid w:val="003C589B"/>
    <w:rsid w:val="003C5DFA"/>
    <w:rsid w:val="003C6368"/>
    <w:rsid w:val="003D0AC0"/>
    <w:rsid w:val="003D1C68"/>
    <w:rsid w:val="003D1CF2"/>
    <w:rsid w:val="003D69AE"/>
    <w:rsid w:val="003D7140"/>
    <w:rsid w:val="003D7AF1"/>
    <w:rsid w:val="003E164A"/>
    <w:rsid w:val="003E523E"/>
    <w:rsid w:val="003F046A"/>
    <w:rsid w:val="003F278D"/>
    <w:rsid w:val="003F411D"/>
    <w:rsid w:val="003F45ED"/>
    <w:rsid w:val="003F5213"/>
    <w:rsid w:val="003F642E"/>
    <w:rsid w:val="003F6C4E"/>
    <w:rsid w:val="003F6E3D"/>
    <w:rsid w:val="004035FE"/>
    <w:rsid w:val="00404FE9"/>
    <w:rsid w:val="004051D3"/>
    <w:rsid w:val="004142B7"/>
    <w:rsid w:val="0041602E"/>
    <w:rsid w:val="0041748A"/>
    <w:rsid w:val="00426BF9"/>
    <w:rsid w:val="0043104E"/>
    <w:rsid w:val="00432C5F"/>
    <w:rsid w:val="004344E6"/>
    <w:rsid w:val="00434F64"/>
    <w:rsid w:val="00440D9E"/>
    <w:rsid w:val="00441C6F"/>
    <w:rsid w:val="00442ABA"/>
    <w:rsid w:val="004457A2"/>
    <w:rsid w:val="00452AE8"/>
    <w:rsid w:val="004534C1"/>
    <w:rsid w:val="004541FB"/>
    <w:rsid w:val="0045469B"/>
    <w:rsid w:val="0046239B"/>
    <w:rsid w:val="0046397D"/>
    <w:rsid w:val="00463D19"/>
    <w:rsid w:val="00466A13"/>
    <w:rsid w:val="004679FF"/>
    <w:rsid w:val="0047025A"/>
    <w:rsid w:val="00470C79"/>
    <w:rsid w:val="00474D82"/>
    <w:rsid w:val="004804B1"/>
    <w:rsid w:val="004821AC"/>
    <w:rsid w:val="00483705"/>
    <w:rsid w:val="00483E79"/>
    <w:rsid w:val="00490076"/>
    <w:rsid w:val="00490600"/>
    <w:rsid w:val="00490906"/>
    <w:rsid w:val="00496619"/>
    <w:rsid w:val="004A02B6"/>
    <w:rsid w:val="004A0356"/>
    <w:rsid w:val="004A1D13"/>
    <w:rsid w:val="004A4ECA"/>
    <w:rsid w:val="004B0FAF"/>
    <w:rsid w:val="004B38B5"/>
    <w:rsid w:val="004B42AB"/>
    <w:rsid w:val="004B4891"/>
    <w:rsid w:val="004B6408"/>
    <w:rsid w:val="004C30E3"/>
    <w:rsid w:val="004C3984"/>
    <w:rsid w:val="004C614A"/>
    <w:rsid w:val="004D1D0A"/>
    <w:rsid w:val="004D3AEA"/>
    <w:rsid w:val="004D3C92"/>
    <w:rsid w:val="004D48B5"/>
    <w:rsid w:val="004D6966"/>
    <w:rsid w:val="004D7473"/>
    <w:rsid w:val="004E1A1E"/>
    <w:rsid w:val="004E4604"/>
    <w:rsid w:val="004F23D2"/>
    <w:rsid w:val="004F31D6"/>
    <w:rsid w:val="004F34C9"/>
    <w:rsid w:val="004F45D6"/>
    <w:rsid w:val="004F5FCD"/>
    <w:rsid w:val="005007A1"/>
    <w:rsid w:val="00510225"/>
    <w:rsid w:val="00511A82"/>
    <w:rsid w:val="00516E73"/>
    <w:rsid w:val="00520E88"/>
    <w:rsid w:val="0052665E"/>
    <w:rsid w:val="00527966"/>
    <w:rsid w:val="0053222E"/>
    <w:rsid w:val="00533E1E"/>
    <w:rsid w:val="005417AB"/>
    <w:rsid w:val="0054412B"/>
    <w:rsid w:val="0054524F"/>
    <w:rsid w:val="0054590C"/>
    <w:rsid w:val="00545B2B"/>
    <w:rsid w:val="00545C08"/>
    <w:rsid w:val="00555222"/>
    <w:rsid w:val="00557883"/>
    <w:rsid w:val="00561AA2"/>
    <w:rsid w:val="00562098"/>
    <w:rsid w:val="00562FAA"/>
    <w:rsid w:val="00571439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28C0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707"/>
    <w:rsid w:val="005C3113"/>
    <w:rsid w:val="005C3AE2"/>
    <w:rsid w:val="005D1FFC"/>
    <w:rsid w:val="005D3608"/>
    <w:rsid w:val="005D614A"/>
    <w:rsid w:val="005D65DF"/>
    <w:rsid w:val="005D7C3F"/>
    <w:rsid w:val="005E0353"/>
    <w:rsid w:val="005E2008"/>
    <w:rsid w:val="005E3C4C"/>
    <w:rsid w:val="005F4660"/>
    <w:rsid w:val="005F52A7"/>
    <w:rsid w:val="005F557E"/>
    <w:rsid w:val="005F77AE"/>
    <w:rsid w:val="0060224B"/>
    <w:rsid w:val="00606274"/>
    <w:rsid w:val="00611D18"/>
    <w:rsid w:val="0061469C"/>
    <w:rsid w:val="00617F78"/>
    <w:rsid w:val="0062093E"/>
    <w:rsid w:val="00623608"/>
    <w:rsid w:val="00634DD8"/>
    <w:rsid w:val="006365E4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72A8"/>
    <w:rsid w:val="006576EA"/>
    <w:rsid w:val="00657C27"/>
    <w:rsid w:val="006632FC"/>
    <w:rsid w:val="00664A64"/>
    <w:rsid w:val="00664BB2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5F57"/>
    <w:rsid w:val="006A5EE3"/>
    <w:rsid w:val="006A725B"/>
    <w:rsid w:val="006A7854"/>
    <w:rsid w:val="006B4995"/>
    <w:rsid w:val="006B4F64"/>
    <w:rsid w:val="006B5D31"/>
    <w:rsid w:val="006B7FF8"/>
    <w:rsid w:val="006C05E5"/>
    <w:rsid w:val="006C103F"/>
    <w:rsid w:val="006C1756"/>
    <w:rsid w:val="006C30C8"/>
    <w:rsid w:val="006D245E"/>
    <w:rsid w:val="006D7A7B"/>
    <w:rsid w:val="006E1C9F"/>
    <w:rsid w:val="006E23A8"/>
    <w:rsid w:val="006E35EA"/>
    <w:rsid w:val="006E490E"/>
    <w:rsid w:val="006E4EFC"/>
    <w:rsid w:val="006E7089"/>
    <w:rsid w:val="006F0CF7"/>
    <w:rsid w:val="006F1038"/>
    <w:rsid w:val="006F245B"/>
    <w:rsid w:val="006F250E"/>
    <w:rsid w:val="006F6001"/>
    <w:rsid w:val="006F7AA6"/>
    <w:rsid w:val="0070763B"/>
    <w:rsid w:val="00707BF3"/>
    <w:rsid w:val="00715836"/>
    <w:rsid w:val="00723B7C"/>
    <w:rsid w:val="00725945"/>
    <w:rsid w:val="00727827"/>
    <w:rsid w:val="00727981"/>
    <w:rsid w:val="00730F19"/>
    <w:rsid w:val="00734FF0"/>
    <w:rsid w:val="00735EE1"/>
    <w:rsid w:val="00737375"/>
    <w:rsid w:val="007418D5"/>
    <w:rsid w:val="007461AD"/>
    <w:rsid w:val="00750193"/>
    <w:rsid w:val="00750318"/>
    <w:rsid w:val="00751162"/>
    <w:rsid w:val="0075203F"/>
    <w:rsid w:val="00752524"/>
    <w:rsid w:val="00752EB9"/>
    <w:rsid w:val="00755B14"/>
    <w:rsid w:val="0075617E"/>
    <w:rsid w:val="0076145E"/>
    <w:rsid w:val="00761C6C"/>
    <w:rsid w:val="007627A7"/>
    <w:rsid w:val="0076704D"/>
    <w:rsid w:val="00767484"/>
    <w:rsid w:val="00767B2A"/>
    <w:rsid w:val="00770364"/>
    <w:rsid w:val="007733C6"/>
    <w:rsid w:val="00776CA4"/>
    <w:rsid w:val="0078057E"/>
    <w:rsid w:val="00781E54"/>
    <w:rsid w:val="00791EB1"/>
    <w:rsid w:val="00792964"/>
    <w:rsid w:val="00794291"/>
    <w:rsid w:val="00795853"/>
    <w:rsid w:val="00795916"/>
    <w:rsid w:val="007A1D07"/>
    <w:rsid w:val="007A4203"/>
    <w:rsid w:val="007A7394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808"/>
    <w:rsid w:val="007D246E"/>
    <w:rsid w:val="007D2F29"/>
    <w:rsid w:val="007D419E"/>
    <w:rsid w:val="007E0404"/>
    <w:rsid w:val="007E07FB"/>
    <w:rsid w:val="007E0D69"/>
    <w:rsid w:val="007E565C"/>
    <w:rsid w:val="007F1CA5"/>
    <w:rsid w:val="007F4803"/>
    <w:rsid w:val="007F7A08"/>
    <w:rsid w:val="008044DA"/>
    <w:rsid w:val="00804D6D"/>
    <w:rsid w:val="008074A4"/>
    <w:rsid w:val="00814B83"/>
    <w:rsid w:val="00815568"/>
    <w:rsid w:val="00817483"/>
    <w:rsid w:val="0082011D"/>
    <w:rsid w:val="00820E55"/>
    <w:rsid w:val="0082200E"/>
    <w:rsid w:val="0082464C"/>
    <w:rsid w:val="00825192"/>
    <w:rsid w:val="00826FA1"/>
    <w:rsid w:val="00827438"/>
    <w:rsid w:val="00827935"/>
    <w:rsid w:val="0083333F"/>
    <w:rsid w:val="00837DBD"/>
    <w:rsid w:val="00837F31"/>
    <w:rsid w:val="008424A3"/>
    <w:rsid w:val="00844D22"/>
    <w:rsid w:val="00852312"/>
    <w:rsid w:val="00852BD1"/>
    <w:rsid w:val="00853179"/>
    <w:rsid w:val="0085541A"/>
    <w:rsid w:val="00860270"/>
    <w:rsid w:val="00860A8A"/>
    <w:rsid w:val="0086244B"/>
    <w:rsid w:val="008627C0"/>
    <w:rsid w:val="00863209"/>
    <w:rsid w:val="00864534"/>
    <w:rsid w:val="00865E6F"/>
    <w:rsid w:val="0086695A"/>
    <w:rsid w:val="00875158"/>
    <w:rsid w:val="008756FF"/>
    <w:rsid w:val="008779C7"/>
    <w:rsid w:val="008804BB"/>
    <w:rsid w:val="00883DC3"/>
    <w:rsid w:val="00887094"/>
    <w:rsid w:val="00891637"/>
    <w:rsid w:val="008937AC"/>
    <w:rsid w:val="00897F3F"/>
    <w:rsid w:val="008A256D"/>
    <w:rsid w:val="008A4F3F"/>
    <w:rsid w:val="008A5A5A"/>
    <w:rsid w:val="008A5F9D"/>
    <w:rsid w:val="008A6D4D"/>
    <w:rsid w:val="008B1C42"/>
    <w:rsid w:val="008B47BE"/>
    <w:rsid w:val="008B7683"/>
    <w:rsid w:val="008D1434"/>
    <w:rsid w:val="008D25CD"/>
    <w:rsid w:val="008E6418"/>
    <w:rsid w:val="008E6F8A"/>
    <w:rsid w:val="008F221D"/>
    <w:rsid w:val="008F2674"/>
    <w:rsid w:val="008F2AD1"/>
    <w:rsid w:val="008F34FB"/>
    <w:rsid w:val="008F41AA"/>
    <w:rsid w:val="008F64C9"/>
    <w:rsid w:val="00902B29"/>
    <w:rsid w:val="00904E37"/>
    <w:rsid w:val="00905C88"/>
    <w:rsid w:val="009073D4"/>
    <w:rsid w:val="00907DC2"/>
    <w:rsid w:val="009118A4"/>
    <w:rsid w:val="00911D9C"/>
    <w:rsid w:val="00917CB3"/>
    <w:rsid w:val="00921D26"/>
    <w:rsid w:val="00924CA8"/>
    <w:rsid w:val="009275BF"/>
    <w:rsid w:val="00935D83"/>
    <w:rsid w:val="00936062"/>
    <w:rsid w:val="00936244"/>
    <w:rsid w:val="0094005D"/>
    <w:rsid w:val="00941CAE"/>
    <w:rsid w:val="00942B1D"/>
    <w:rsid w:val="0094669D"/>
    <w:rsid w:val="009477E8"/>
    <w:rsid w:val="00952579"/>
    <w:rsid w:val="00957A3B"/>
    <w:rsid w:val="00957D70"/>
    <w:rsid w:val="0096231B"/>
    <w:rsid w:val="00964006"/>
    <w:rsid w:val="00966FDF"/>
    <w:rsid w:val="00967102"/>
    <w:rsid w:val="0097162C"/>
    <w:rsid w:val="00972B3C"/>
    <w:rsid w:val="00973D85"/>
    <w:rsid w:val="009800CE"/>
    <w:rsid w:val="00982403"/>
    <w:rsid w:val="0099006C"/>
    <w:rsid w:val="00990F3C"/>
    <w:rsid w:val="00994D89"/>
    <w:rsid w:val="009950C0"/>
    <w:rsid w:val="0099702C"/>
    <w:rsid w:val="00997F25"/>
    <w:rsid w:val="009A270C"/>
    <w:rsid w:val="009A35AF"/>
    <w:rsid w:val="009A37ED"/>
    <w:rsid w:val="009A7EE8"/>
    <w:rsid w:val="009B1F8F"/>
    <w:rsid w:val="009B5C0E"/>
    <w:rsid w:val="009B6862"/>
    <w:rsid w:val="009B6BBE"/>
    <w:rsid w:val="009B701E"/>
    <w:rsid w:val="009C0018"/>
    <w:rsid w:val="009C5B4B"/>
    <w:rsid w:val="009C70B5"/>
    <w:rsid w:val="009D34E4"/>
    <w:rsid w:val="009D636E"/>
    <w:rsid w:val="009E03E8"/>
    <w:rsid w:val="009E13C1"/>
    <w:rsid w:val="009E16D0"/>
    <w:rsid w:val="009E54BB"/>
    <w:rsid w:val="009F0EB9"/>
    <w:rsid w:val="009F3819"/>
    <w:rsid w:val="00A0037A"/>
    <w:rsid w:val="00A0295B"/>
    <w:rsid w:val="00A069AB"/>
    <w:rsid w:val="00A07C1D"/>
    <w:rsid w:val="00A104C2"/>
    <w:rsid w:val="00A15900"/>
    <w:rsid w:val="00A17750"/>
    <w:rsid w:val="00A24EA7"/>
    <w:rsid w:val="00A24F59"/>
    <w:rsid w:val="00A26876"/>
    <w:rsid w:val="00A26DE9"/>
    <w:rsid w:val="00A27577"/>
    <w:rsid w:val="00A30F7A"/>
    <w:rsid w:val="00A40853"/>
    <w:rsid w:val="00A41BBE"/>
    <w:rsid w:val="00A43E8D"/>
    <w:rsid w:val="00A4534B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6EC3"/>
    <w:rsid w:val="00A57761"/>
    <w:rsid w:val="00A57B11"/>
    <w:rsid w:val="00A6258D"/>
    <w:rsid w:val="00A67E0B"/>
    <w:rsid w:val="00A700BA"/>
    <w:rsid w:val="00A71151"/>
    <w:rsid w:val="00A718B8"/>
    <w:rsid w:val="00A842B4"/>
    <w:rsid w:val="00A84DC5"/>
    <w:rsid w:val="00A85D5E"/>
    <w:rsid w:val="00A9204B"/>
    <w:rsid w:val="00A925B7"/>
    <w:rsid w:val="00A9356F"/>
    <w:rsid w:val="00A95D2C"/>
    <w:rsid w:val="00A95E7D"/>
    <w:rsid w:val="00A97821"/>
    <w:rsid w:val="00AA11F5"/>
    <w:rsid w:val="00AA43D3"/>
    <w:rsid w:val="00AA6837"/>
    <w:rsid w:val="00AA737E"/>
    <w:rsid w:val="00AB2B0E"/>
    <w:rsid w:val="00AB3950"/>
    <w:rsid w:val="00AC11FF"/>
    <w:rsid w:val="00AC4EE4"/>
    <w:rsid w:val="00AC53C5"/>
    <w:rsid w:val="00AC6E05"/>
    <w:rsid w:val="00AC7679"/>
    <w:rsid w:val="00AD1721"/>
    <w:rsid w:val="00AD2170"/>
    <w:rsid w:val="00AD322F"/>
    <w:rsid w:val="00AE1DF1"/>
    <w:rsid w:val="00AE3DB8"/>
    <w:rsid w:val="00AE5482"/>
    <w:rsid w:val="00AF1B13"/>
    <w:rsid w:val="00AF289A"/>
    <w:rsid w:val="00AF49E3"/>
    <w:rsid w:val="00AF4CEB"/>
    <w:rsid w:val="00AF5F17"/>
    <w:rsid w:val="00AF60A7"/>
    <w:rsid w:val="00AF67B7"/>
    <w:rsid w:val="00B011E2"/>
    <w:rsid w:val="00B0262F"/>
    <w:rsid w:val="00B02ABA"/>
    <w:rsid w:val="00B031BF"/>
    <w:rsid w:val="00B03DE9"/>
    <w:rsid w:val="00B12321"/>
    <w:rsid w:val="00B13F03"/>
    <w:rsid w:val="00B202AD"/>
    <w:rsid w:val="00B21612"/>
    <w:rsid w:val="00B22617"/>
    <w:rsid w:val="00B22BF4"/>
    <w:rsid w:val="00B2356E"/>
    <w:rsid w:val="00B24D38"/>
    <w:rsid w:val="00B24D3D"/>
    <w:rsid w:val="00B26AC8"/>
    <w:rsid w:val="00B34300"/>
    <w:rsid w:val="00B352F4"/>
    <w:rsid w:val="00B36111"/>
    <w:rsid w:val="00B477C9"/>
    <w:rsid w:val="00B527D4"/>
    <w:rsid w:val="00B5350E"/>
    <w:rsid w:val="00B60D56"/>
    <w:rsid w:val="00B61C37"/>
    <w:rsid w:val="00B62211"/>
    <w:rsid w:val="00B62DD8"/>
    <w:rsid w:val="00B635CB"/>
    <w:rsid w:val="00B63A1A"/>
    <w:rsid w:val="00B65831"/>
    <w:rsid w:val="00B71020"/>
    <w:rsid w:val="00B71335"/>
    <w:rsid w:val="00B7185E"/>
    <w:rsid w:val="00B72984"/>
    <w:rsid w:val="00B73C00"/>
    <w:rsid w:val="00B75C99"/>
    <w:rsid w:val="00B80FE9"/>
    <w:rsid w:val="00B839F6"/>
    <w:rsid w:val="00B85827"/>
    <w:rsid w:val="00B859D3"/>
    <w:rsid w:val="00B86879"/>
    <w:rsid w:val="00B86FDA"/>
    <w:rsid w:val="00B90BDB"/>
    <w:rsid w:val="00B91AB8"/>
    <w:rsid w:val="00B91C92"/>
    <w:rsid w:val="00B94556"/>
    <w:rsid w:val="00B959F5"/>
    <w:rsid w:val="00B96C9C"/>
    <w:rsid w:val="00BA11FC"/>
    <w:rsid w:val="00BA3FE0"/>
    <w:rsid w:val="00BB3671"/>
    <w:rsid w:val="00BB3EBB"/>
    <w:rsid w:val="00BB5482"/>
    <w:rsid w:val="00BC4178"/>
    <w:rsid w:val="00BC578F"/>
    <w:rsid w:val="00BC6368"/>
    <w:rsid w:val="00BC6BC8"/>
    <w:rsid w:val="00BD126F"/>
    <w:rsid w:val="00BE1882"/>
    <w:rsid w:val="00BE2C48"/>
    <w:rsid w:val="00BE6E7B"/>
    <w:rsid w:val="00BF5589"/>
    <w:rsid w:val="00BF5CF1"/>
    <w:rsid w:val="00C04074"/>
    <w:rsid w:val="00C0569B"/>
    <w:rsid w:val="00C076B3"/>
    <w:rsid w:val="00C118A6"/>
    <w:rsid w:val="00C13249"/>
    <w:rsid w:val="00C172AE"/>
    <w:rsid w:val="00C177FE"/>
    <w:rsid w:val="00C17FA4"/>
    <w:rsid w:val="00C20475"/>
    <w:rsid w:val="00C20F5F"/>
    <w:rsid w:val="00C2319F"/>
    <w:rsid w:val="00C25C07"/>
    <w:rsid w:val="00C27017"/>
    <w:rsid w:val="00C27956"/>
    <w:rsid w:val="00C300E3"/>
    <w:rsid w:val="00C31117"/>
    <w:rsid w:val="00C33078"/>
    <w:rsid w:val="00C35745"/>
    <w:rsid w:val="00C43184"/>
    <w:rsid w:val="00C44164"/>
    <w:rsid w:val="00C45892"/>
    <w:rsid w:val="00C45CB1"/>
    <w:rsid w:val="00C47D6B"/>
    <w:rsid w:val="00C50664"/>
    <w:rsid w:val="00C52261"/>
    <w:rsid w:val="00C55567"/>
    <w:rsid w:val="00C56630"/>
    <w:rsid w:val="00C56C3F"/>
    <w:rsid w:val="00C57646"/>
    <w:rsid w:val="00C57CB2"/>
    <w:rsid w:val="00C6087A"/>
    <w:rsid w:val="00C610F2"/>
    <w:rsid w:val="00C62AF3"/>
    <w:rsid w:val="00C63EBF"/>
    <w:rsid w:val="00C652E0"/>
    <w:rsid w:val="00C72C08"/>
    <w:rsid w:val="00C736DA"/>
    <w:rsid w:val="00C738AE"/>
    <w:rsid w:val="00C751D0"/>
    <w:rsid w:val="00C75CF0"/>
    <w:rsid w:val="00C81677"/>
    <w:rsid w:val="00C819F1"/>
    <w:rsid w:val="00C83FE3"/>
    <w:rsid w:val="00C91B60"/>
    <w:rsid w:val="00C91E23"/>
    <w:rsid w:val="00C9699D"/>
    <w:rsid w:val="00CA19EA"/>
    <w:rsid w:val="00CA6D98"/>
    <w:rsid w:val="00CA77C9"/>
    <w:rsid w:val="00CB1EDB"/>
    <w:rsid w:val="00CB237A"/>
    <w:rsid w:val="00CB383B"/>
    <w:rsid w:val="00CB3C97"/>
    <w:rsid w:val="00CB48C9"/>
    <w:rsid w:val="00CB4A37"/>
    <w:rsid w:val="00CC362F"/>
    <w:rsid w:val="00CC4769"/>
    <w:rsid w:val="00CC69B2"/>
    <w:rsid w:val="00CD03B0"/>
    <w:rsid w:val="00CD53D2"/>
    <w:rsid w:val="00CD5F24"/>
    <w:rsid w:val="00CE2F04"/>
    <w:rsid w:val="00CE3A89"/>
    <w:rsid w:val="00CE7014"/>
    <w:rsid w:val="00CE721C"/>
    <w:rsid w:val="00CF1DCC"/>
    <w:rsid w:val="00CF1FF0"/>
    <w:rsid w:val="00CF2314"/>
    <w:rsid w:val="00CF2389"/>
    <w:rsid w:val="00D03F77"/>
    <w:rsid w:val="00D10B8A"/>
    <w:rsid w:val="00D10E41"/>
    <w:rsid w:val="00D126F4"/>
    <w:rsid w:val="00D14398"/>
    <w:rsid w:val="00D16F67"/>
    <w:rsid w:val="00D171FF"/>
    <w:rsid w:val="00D2467A"/>
    <w:rsid w:val="00D25545"/>
    <w:rsid w:val="00D25BFB"/>
    <w:rsid w:val="00D26767"/>
    <w:rsid w:val="00D27FAE"/>
    <w:rsid w:val="00D30109"/>
    <w:rsid w:val="00D308D4"/>
    <w:rsid w:val="00D3114D"/>
    <w:rsid w:val="00D32A4E"/>
    <w:rsid w:val="00D33C6B"/>
    <w:rsid w:val="00D36981"/>
    <w:rsid w:val="00D379BD"/>
    <w:rsid w:val="00D40032"/>
    <w:rsid w:val="00D43820"/>
    <w:rsid w:val="00D46EC1"/>
    <w:rsid w:val="00D5055F"/>
    <w:rsid w:val="00D526C7"/>
    <w:rsid w:val="00D534A6"/>
    <w:rsid w:val="00D53FFC"/>
    <w:rsid w:val="00D54104"/>
    <w:rsid w:val="00D5486E"/>
    <w:rsid w:val="00D5594E"/>
    <w:rsid w:val="00D559EB"/>
    <w:rsid w:val="00D56EFB"/>
    <w:rsid w:val="00D57F34"/>
    <w:rsid w:val="00D62649"/>
    <w:rsid w:val="00D627C0"/>
    <w:rsid w:val="00D62A94"/>
    <w:rsid w:val="00D66A2B"/>
    <w:rsid w:val="00D67C14"/>
    <w:rsid w:val="00D7201E"/>
    <w:rsid w:val="00D7379E"/>
    <w:rsid w:val="00D80AAC"/>
    <w:rsid w:val="00D80C6C"/>
    <w:rsid w:val="00D80D13"/>
    <w:rsid w:val="00D84CBF"/>
    <w:rsid w:val="00D85726"/>
    <w:rsid w:val="00D91AAA"/>
    <w:rsid w:val="00D93C10"/>
    <w:rsid w:val="00D94920"/>
    <w:rsid w:val="00D94D34"/>
    <w:rsid w:val="00D95842"/>
    <w:rsid w:val="00D97B29"/>
    <w:rsid w:val="00DA2687"/>
    <w:rsid w:val="00DA3A29"/>
    <w:rsid w:val="00DA40C0"/>
    <w:rsid w:val="00DA5A81"/>
    <w:rsid w:val="00DA7124"/>
    <w:rsid w:val="00DA7FD9"/>
    <w:rsid w:val="00DB2262"/>
    <w:rsid w:val="00DB7E5C"/>
    <w:rsid w:val="00DC3206"/>
    <w:rsid w:val="00DC4ACF"/>
    <w:rsid w:val="00DC55BC"/>
    <w:rsid w:val="00DC6626"/>
    <w:rsid w:val="00DD02FB"/>
    <w:rsid w:val="00DD0BBE"/>
    <w:rsid w:val="00DD4287"/>
    <w:rsid w:val="00DE0B44"/>
    <w:rsid w:val="00DE2867"/>
    <w:rsid w:val="00DE4346"/>
    <w:rsid w:val="00DE662F"/>
    <w:rsid w:val="00DE69CE"/>
    <w:rsid w:val="00DE6C8C"/>
    <w:rsid w:val="00DF24C5"/>
    <w:rsid w:val="00DF26E4"/>
    <w:rsid w:val="00DF2BC5"/>
    <w:rsid w:val="00E02259"/>
    <w:rsid w:val="00E0346D"/>
    <w:rsid w:val="00E078AF"/>
    <w:rsid w:val="00E13952"/>
    <w:rsid w:val="00E1577B"/>
    <w:rsid w:val="00E202DA"/>
    <w:rsid w:val="00E209A7"/>
    <w:rsid w:val="00E22C3D"/>
    <w:rsid w:val="00E27788"/>
    <w:rsid w:val="00E27A01"/>
    <w:rsid w:val="00E30C4C"/>
    <w:rsid w:val="00E321A5"/>
    <w:rsid w:val="00E32C21"/>
    <w:rsid w:val="00E33384"/>
    <w:rsid w:val="00E34BB3"/>
    <w:rsid w:val="00E35544"/>
    <w:rsid w:val="00E37AD8"/>
    <w:rsid w:val="00E40EC4"/>
    <w:rsid w:val="00E46144"/>
    <w:rsid w:val="00E46C17"/>
    <w:rsid w:val="00E52A6B"/>
    <w:rsid w:val="00E55375"/>
    <w:rsid w:val="00E60649"/>
    <w:rsid w:val="00E63982"/>
    <w:rsid w:val="00E6443E"/>
    <w:rsid w:val="00E64665"/>
    <w:rsid w:val="00E64B8D"/>
    <w:rsid w:val="00E65CD6"/>
    <w:rsid w:val="00E666AD"/>
    <w:rsid w:val="00E75559"/>
    <w:rsid w:val="00E75960"/>
    <w:rsid w:val="00E75A19"/>
    <w:rsid w:val="00E76DD6"/>
    <w:rsid w:val="00E7752B"/>
    <w:rsid w:val="00E80AF4"/>
    <w:rsid w:val="00E817C6"/>
    <w:rsid w:val="00E81814"/>
    <w:rsid w:val="00E81DED"/>
    <w:rsid w:val="00E82C40"/>
    <w:rsid w:val="00E85970"/>
    <w:rsid w:val="00E94930"/>
    <w:rsid w:val="00EA11BA"/>
    <w:rsid w:val="00EA33AA"/>
    <w:rsid w:val="00EB4192"/>
    <w:rsid w:val="00EB51D3"/>
    <w:rsid w:val="00EB613C"/>
    <w:rsid w:val="00EB6A86"/>
    <w:rsid w:val="00EB70B8"/>
    <w:rsid w:val="00EC1361"/>
    <w:rsid w:val="00EC1A7A"/>
    <w:rsid w:val="00EC229E"/>
    <w:rsid w:val="00EC388E"/>
    <w:rsid w:val="00EC3973"/>
    <w:rsid w:val="00EC3B54"/>
    <w:rsid w:val="00ED0691"/>
    <w:rsid w:val="00ED06A6"/>
    <w:rsid w:val="00ED086E"/>
    <w:rsid w:val="00ED0E16"/>
    <w:rsid w:val="00ED15B6"/>
    <w:rsid w:val="00EE3C74"/>
    <w:rsid w:val="00EE438F"/>
    <w:rsid w:val="00EE5F6A"/>
    <w:rsid w:val="00EE6461"/>
    <w:rsid w:val="00EE6F32"/>
    <w:rsid w:val="00EF5AAE"/>
    <w:rsid w:val="00EF61C6"/>
    <w:rsid w:val="00EF7E49"/>
    <w:rsid w:val="00F03CD3"/>
    <w:rsid w:val="00F04F2C"/>
    <w:rsid w:val="00F0571A"/>
    <w:rsid w:val="00F107C8"/>
    <w:rsid w:val="00F1555B"/>
    <w:rsid w:val="00F16575"/>
    <w:rsid w:val="00F16842"/>
    <w:rsid w:val="00F1727B"/>
    <w:rsid w:val="00F17A65"/>
    <w:rsid w:val="00F17F3D"/>
    <w:rsid w:val="00F213D3"/>
    <w:rsid w:val="00F25893"/>
    <w:rsid w:val="00F25A03"/>
    <w:rsid w:val="00F350F4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317E"/>
    <w:rsid w:val="00F5722F"/>
    <w:rsid w:val="00F60572"/>
    <w:rsid w:val="00F60EB2"/>
    <w:rsid w:val="00F6150F"/>
    <w:rsid w:val="00F63741"/>
    <w:rsid w:val="00F65211"/>
    <w:rsid w:val="00F67628"/>
    <w:rsid w:val="00F72153"/>
    <w:rsid w:val="00F727EF"/>
    <w:rsid w:val="00F75204"/>
    <w:rsid w:val="00F75803"/>
    <w:rsid w:val="00F75C41"/>
    <w:rsid w:val="00F774EC"/>
    <w:rsid w:val="00F812DB"/>
    <w:rsid w:val="00F82FF5"/>
    <w:rsid w:val="00F83753"/>
    <w:rsid w:val="00F92094"/>
    <w:rsid w:val="00F92FB9"/>
    <w:rsid w:val="00FA1317"/>
    <w:rsid w:val="00FA2671"/>
    <w:rsid w:val="00FB0F78"/>
    <w:rsid w:val="00FB24DC"/>
    <w:rsid w:val="00FB4F93"/>
    <w:rsid w:val="00FB587E"/>
    <w:rsid w:val="00FB5C13"/>
    <w:rsid w:val="00FC0C57"/>
    <w:rsid w:val="00FC1262"/>
    <w:rsid w:val="00FD1D88"/>
    <w:rsid w:val="00FD57C8"/>
    <w:rsid w:val="00FD7939"/>
    <w:rsid w:val="00FE6A91"/>
    <w:rsid w:val="00FE7C3C"/>
    <w:rsid w:val="00FF0AB0"/>
    <w:rsid w:val="00FF1CD7"/>
    <w:rsid w:val="00FF3FE2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CD1111730747653E09CB00BE82FB94120CAAC37D322DF61458CDA633FK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D8E5-4B0A-41BF-8D33-BDA0E5FD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1</Pages>
  <Words>9310</Words>
  <Characters>53070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1147</cp:revision>
  <cp:lastPrinted>2019-10-04T10:41:00Z</cp:lastPrinted>
  <dcterms:created xsi:type="dcterms:W3CDTF">2019-06-27T11:39:00Z</dcterms:created>
  <dcterms:modified xsi:type="dcterms:W3CDTF">2019-10-07T08:24:00Z</dcterms:modified>
</cp:coreProperties>
</file>