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37" w:rsidRDefault="00175137" w:rsidP="00F47A3D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75137" w:rsidRDefault="00175137" w:rsidP="001751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A2E9C" w:rsidRDefault="007A2E9C" w:rsidP="001751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11C9" w:rsidRPr="003F7666" w:rsidRDefault="002211C9" w:rsidP="002211C9">
      <w:pPr>
        <w:pStyle w:val="a3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2211C9" w:rsidRPr="003F7666" w:rsidRDefault="002211C9" w:rsidP="002211C9">
      <w:pPr>
        <w:pStyle w:val="a3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2211C9" w:rsidRPr="003F7666" w:rsidRDefault="002211C9" w:rsidP="002211C9">
      <w:pPr>
        <w:pStyle w:val="a3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 xml:space="preserve"> от 13 ноября 2019 года №2704 «Об утверждении </w:t>
      </w:r>
      <w:proofErr w:type="gramStart"/>
      <w:r w:rsidRPr="003F7666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3F7666">
        <w:rPr>
          <w:rFonts w:ascii="Times New Roman" w:hAnsi="Times New Roman"/>
          <w:b/>
          <w:sz w:val="28"/>
          <w:szCs w:val="28"/>
        </w:rPr>
        <w:t xml:space="preserve"> </w:t>
      </w:r>
    </w:p>
    <w:p w:rsidR="002211C9" w:rsidRPr="003F7666" w:rsidRDefault="002211C9" w:rsidP="002211C9">
      <w:pPr>
        <w:pStyle w:val="a3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>программы муниципального образования город-курорт Геленджик</w:t>
      </w:r>
    </w:p>
    <w:p w:rsidR="00BB29E7" w:rsidRDefault="002211C9" w:rsidP="002211C9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3F7666">
        <w:rPr>
          <w:rFonts w:ascii="Times New Roman" w:hAnsi="Times New Roman"/>
          <w:b/>
          <w:sz w:val="28"/>
          <w:szCs w:val="28"/>
        </w:rPr>
        <w:t xml:space="preserve">«Дети Геленджика» на 2020-2025 годы» </w:t>
      </w:r>
      <w:r w:rsidR="00BB29E7">
        <w:rPr>
          <w:rFonts w:ascii="Times New Roman" w:hAnsi="Times New Roman"/>
          <w:b/>
          <w:sz w:val="28"/>
          <w:szCs w:val="28"/>
        </w:rPr>
        <w:t>(в редакции постановления</w:t>
      </w:r>
      <w:proofErr w:type="gramEnd"/>
    </w:p>
    <w:p w:rsidR="00BB29E7" w:rsidRDefault="00BB29E7" w:rsidP="002211C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2211C9" w:rsidRPr="003F7666" w:rsidRDefault="00CD56BD" w:rsidP="002211C9">
      <w:pPr>
        <w:pStyle w:val="a3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город-курорт Геленджик от </w:t>
      </w:r>
      <w:r w:rsidR="009F6541">
        <w:rPr>
          <w:rFonts w:ascii="Times New Roman" w:hAnsi="Times New Roman"/>
          <w:b/>
          <w:sz w:val="28"/>
          <w:szCs w:val="28"/>
        </w:rPr>
        <w:t>24 сентября</w:t>
      </w:r>
      <w:r w:rsidR="00BB29E7">
        <w:rPr>
          <w:rFonts w:ascii="Times New Roman" w:hAnsi="Times New Roman"/>
          <w:b/>
          <w:sz w:val="28"/>
          <w:szCs w:val="28"/>
        </w:rPr>
        <w:t xml:space="preserve"> 2020 года №</w:t>
      </w:r>
      <w:r w:rsidR="009F6541">
        <w:rPr>
          <w:rFonts w:ascii="Times New Roman" w:hAnsi="Times New Roman"/>
          <w:b/>
          <w:sz w:val="28"/>
          <w:szCs w:val="28"/>
        </w:rPr>
        <w:t>185</w:t>
      </w:r>
      <w:r>
        <w:rPr>
          <w:rFonts w:ascii="Times New Roman" w:hAnsi="Times New Roman"/>
          <w:b/>
          <w:sz w:val="28"/>
          <w:szCs w:val="28"/>
        </w:rPr>
        <w:t>7</w:t>
      </w:r>
      <w:r w:rsidR="00BB29E7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175137" w:rsidRPr="003F7666" w:rsidRDefault="00175137" w:rsidP="0017513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2211C9" w:rsidRPr="003F7666" w:rsidRDefault="002211C9" w:rsidP="002211C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ab/>
      </w:r>
      <w:proofErr w:type="gramStart"/>
      <w:r w:rsidR="00462752">
        <w:rPr>
          <w:rFonts w:ascii="Times New Roman" w:hAnsi="Times New Roman"/>
          <w:sz w:val="28"/>
          <w:szCs w:val="28"/>
        </w:rPr>
        <w:t xml:space="preserve">В связи с изменением объема финансирования </w:t>
      </w:r>
      <w:r w:rsidRPr="003F7666">
        <w:rPr>
          <w:rFonts w:ascii="Times New Roman" w:hAnsi="Times New Roman"/>
          <w:sz w:val="28"/>
          <w:szCs w:val="28"/>
        </w:rPr>
        <w:t>муниципальной пр</w:t>
      </w:r>
      <w:r w:rsidRPr="003F7666">
        <w:rPr>
          <w:rFonts w:ascii="Times New Roman" w:hAnsi="Times New Roman"/>
          <w:sz w:val="28"/>
          <w:szCs w:val="28"/>
        </w:rPr>
        <w:t>о</w:t>
      </w:r>
      <w:r w:rsidRPr="003F7666">
        <w:rPr>
          <w:rFonts w:ascii="Times New Roman" w:hAnsi="Times New Roman"/>
          <w:sz w:val="28"/>
          <w:szCs w:val="28"/>
        </w:rPr>
        <w:t>граммы муниципального образования город-курорт Геленджик «Дети Геле</w:t>
      </w:r>
      <w:r w:rsidRPr="003F7666">
        <w:rPr>
          <w:rFonts w:ascii="Times New Roman" w:hAnsi="Times New Roman"/>
          <w:sz w:val="28"/>
          <w:szCs w:val="28"/>
        </w:rPr>
        <w:t>н</w:t>
      </w:r>
      <w:r w:rsidRPr="003F7666">
        <w:rPr>
          <w:rFonts w:ascii="Times New Roman" w:hAnsi="Times New Roman"/>
          <w:sz w:val="28"/>
          <w:szCs w:val="28"/>
        </w:rPr>
        <w:t>джика» на 2020-2025 годы»</w:t>
      </w:r>
      <w:r w:rsidR="00462752">
        <w:rPr>
          <w:rFonts w:ascii="Times New Roman" w:hAnsi="Times New Roman"/>
          <w:sz w:val="28"/>
          <w:szCs w:val="28"/>
        </w:rPr>
        <w:t>,</w:t>
      </w:r>
      <w:r w:rsidRPr="003F7666">
        <w:rPr>
          <w:rFonts w:ascii="Times New Roman" w:hAnsi="Times New Roman"/>
          <w:sz w:val="28"/>
          <w:szCs w:val="28"/>
        </w:rPr>
        <w:t xml:space="preserve"> в соответстви</w:t>
      </w:r>
      <w:r w:rsidR="00462752">
        <w:rPr>
          <w:rFonts w:ascii="Times New Roman" w:hAnsi="Times New Roman"/>
          <w:sz w:val="28"/>
          <w:szCs w:val="28"/>
        </w:rPr>
        <w:t>и</w:t>
      </w:r>
      <w:r w:rsidRPr="003F7666">
        <w:rPr>
          <w:rFonts w:ascii="Times New Roman" w:hAnsi="Times New Roman"/>
          <w:sz w:val="28"/>
          <w:szCs w:val="28"/>
        </w:rPr>
        <w:t xml:space="preserve"> </w:t>
      </w:r>
      <w:r w:rsidR="00E5709F">
        <w:rPr>
          <w:rFonts w:ascii="Times New Roman" w:hAnsi="Times New Roman"/>
          <w:sz w:val="28"/>
          <w:szCs w:val="28"/>
        </w:rPr>
        <w:t xml:space="preserve">с </w:t>
      </w:r>
      <w:r w:rsidR="00E5709F" w:rsidRPr="00E5709F">
        <w:rPr>
          <w:rFonts w:ascii="Times New Roman" w:hAnsi="Times New Roman"/>
          <w:sz w:val="28"/>
          <w:szCs w:val="28"/>
        </w:rPr>
        <w:t>решением Думы муниципальн</w:t>
      </w:r>
      <w:r w:rsidR="00E5709F" w:rsidRPr="00E5709F">
        <w:rPr>
          <w:rFonts w:ascii="Times New Roman" w:hAnsi="Times New Roman"/>
          <w:sz w:val="28"/>
          <w:szCs w:val="28"/>
        </w:rPr>
        <w:t>о</w:t>
      </w:r>
      <w:r w:rsidR="00E5709F" w:rsidRPr="00E5709F">
        <w:rPr>
          <w:rFonts w:ascii="Times New Roman" w:hAnsi="Times New Roman"/>
          <w:sz w:val="28"/>
          <w:szCs w:val="28"/>
        </w:rPr>
        <w:t>го образования город-курорт</w:t>
      </w:r>
      <w:r w:rsidR="00BB5690">
        <w:rPr>
          <w:rFonts w:ascii="Times New Roman" w:hAnsi="Times New Roman"/>
          <w:sz w:val="28"/>
          <w:szCs w:val="28"/>
        </w:rPr>
        <w:t xml:space="preserve"> </w:t>
      </w:r>
      <w:r w:rsidR="00E5709F" w:rsidRPr="00E5709F">
        <w:rPr>
          <w:rFonts w:ascii="Times New Roman" w:hAnsi="Times New Roman"/>
          <w:sz w:val="28"/>
          <w:szCs w:val="28"/>
        </w:rPr>
        <w:t xml:space="preserve">Геленджик от </w:t>
      </w:r>
      <w:r w:rsidR="009F6541">
        <w:rPr>
          <w:rFonts w:ascii="Times New Roman" w:hAnsi="Times New Roman"/>
          <w:sz w:val="28"/>
          <w:szCs w:val="28"/>
        </w:rPr>
        <w:t>5 сентября</w:t>
      </w:r>
      <w:r w:rsidR="00E5709F" w:rsidRPr="00BB29E7">
        <w:rPr>
          <w:rFonts w:ascii="Times New Roman" w:hAnsi="Times New Roman"/>
          <w:sz w:val="28"/>
          <w:szCs w:val="28"/>
        </w:rPr>
        <w:t xml:space="preserve"> 20</w:t>
      </w:r>
      <w:r w:rsidR="00BB29E7" w:rsidRPr="00BB29E7">
        <w:rPr>
          <w:rFonts w:ascii="Times New Roman" w:hAnsi="Times New Roman"/>
          <w:sz w:val="28"/>
          <w:szCs w:val="28"/>
        </w:rPr>
        <w:t>20</w:t>
      </w:r>
      <w:r w:rsidR="00E5709F" w:rsidRPr="00BB29E7">
        <w:rPr>
          <w:rFonts w:ascii="Times New Roman" w:hAnsi="Times New Roman"/>
          <w:sz w:val="28"/>
          <w:szCs w:val="28"/>
        </w:rPr>
        <w:t xml:space="preserve"> года №</w:t>
      </w:r>
      <w:r w:rsidR="00BB29E7">
        <w:rPr>
          <w:rFonts w:ascii="Times New Roman" w:hAnsi="Times New Roman"/>
          <w:sz w:val="28"/>
          <w:szCs w:val="28"/>
        </w:rPr>
        <w:t>2</w:t>
      </w:r>
      <w:r w:rsidR="009F6541">
        <w:rPr>
          <w:rFonts w:ascii="Times New Roman" w:hAnsi="Times New Roman"/>
          <w:sz w:val="28"/>
          <w:szCs w:val="28"/>
        </w:rPr>
        <w:t>78</w:t>
      </w:r>
      <w:r w:rsidR="00E5709F" w:rsidRPr="00E5709F">
        <w:rPr>
          <w:rFonts w:ascii="Times New Roman" w:hAnsi="Times New Roman"/>
          <w:sz w:val="28"/>
          <w:szCs w:val="28"/>
        </w:rPr>
        <w:t xml:space="preserve"> </w:t>
      </w:r>
      <w:r w:rsidR="00797AA3">
        <w:rPr>
          <w:rFonts w:ascii="Times New Roman" w:hAnsi="Times New Roman"/>
          <w:sz w:val="28"/>
          <w:szCs w:val="28"/>
        </w:rPr>
        <w:t xml:space="preserve">          </w:t>
      </w:r>
      <w:r w:rsidR="00E5709F" w:rsidRPr="00E5709F">
        <w:rPr>
          <w:rFonts w:ascii="Times New Roman" w:hAnsi="Times New Roman"/>
          <w:sz w:val="28"/>
          <w:szCs w:val="28"/>
        </w:rPr>
        <w:t>«О бюджете муниципального обр</w:t>
      </w:r>
      <w:r w:rsidR="003E7E72">
        <w:rPr>
          <w:rFonts w:ascii="Times New Roman" w:hAnsi="Times New Roman"/>
          <w:sz w:val="28"/>
          <w:szCs w:val="28"/>
        </w:rPr>
        <w:t>азования город-курорт Геленджик</w:t>
      </w:r>
      <w:r w:rsidR="00797AA3">
        <w:rPr>
          <w:rFonts w:ascii="Times New Roman" w:hAnsi="Times New Roman"/>
          <w:sz w:val="28"/>
          <w:szCs w:val="28"/>
        </w:rPr>
        <w:t xml:space="preserve"> </w:t>
      </w:r>
      <w:r w:rsidR="003E7E72">
        <w:rPr>
          <w:rFonts w:ascii="Times New Roman" w:hAnsi="Times New Roman"/>
          <w:sz w:val="28"/>
          <w:szCs w:val="28"/>
        </w:rPr>
        <w:t xml:space="preserve">на       </w:t>
      </w:r>
      <w:r w:rsidR="00E5709F" w:rsidRPr="00E5709F">
        <w:rPr>
          <w:rFonts w:ascii="Times New Roman" w:hAnsi="Times New Roman"/>
          <w:sz w:val="28"/>
          <w:szCs w:val="28"/>
        </w:rPr>
        <w:t>2020 год и на плановый период 2021 и 2022 годов»</w:t>
      </w:r>
      <w:r w:rsidR="00BE3FFB">
        <w:rPr>
          <w:rFonts w:ascii="Times New Roman" w:hAnsi="Times New Roman"/>
          <w:sz w:val="28"/>
          <w:szCs w:val="28"/>
        </w:rPr>
        <w:t xml:space="preserve"> (в редакции решения Думы</w:t>
      </w:r>
      <w:r w:rsidR="00BE3FFB" w:rsidRPr="00BE3FFB">
        <w:rPr>
          <w:rFonts w:ascii="Times New Roman" w:hAnsi="Times New Roman"/>
          <w:sz w:val="28"/>
          <w:szCs w:val="28"/>
        </w:rPr>
        <w:t xml:space="preserve"> </w:t>
      </w:r>
      <w:r w:rsidR="00BE3FFB" w:rsidRPr="00E5709F">
        <w:rPr>
          <w:rFonts w:ascii="Times New Roman" w:hAnsi="Times New Roman"/>
          <w:sz w:val="28"/>
          <w:szCs w:val="28"/>
        </w:rPr>
        <w:t>муниципального образования город-курорт</w:t>
      </w:r>
      <w:r w:rsidR="00BE3FFB">
        <w:rPr>
          <w:rFonts w:ascii="Times New Roman" w:hAnsi="Times New Roman"/>
          <w:sz w:val="28"/>
          <w:szCs w:val="28"/>
        </w:rPr>
        <w:t xml:space="preserve"> </w:t>
      </w:r>
      <w:r w:rsidR="00BE3FFB" w:rsidRPr="00E5709F">
        <w:rPr>
          <w:rFonts w:ascii="Times New Roman" w:hAnsi="Times New Roman"/>
          <w:sz w:val="28"/>
          <w:szCs w:val="28"/>
        </w:rPr>
        <w:t>Геленджик от</w:t>
      </w:r>
      <w:r w:rsidR="00CF6D17">
        <w:rPr>
          <w:rFonts w:ascii="Times New Roman" w:hAnsi="Times New Roman"/>
          <w:sz w:val="28"/>
          <w:szCs w:val="28"/>
        </w:rPr>
        <w:t xml:space="preserve"> </w:t>
      </w:r>
      <w:r w:rsidR="00BE3FFB">
        <w:rPr>
          <w:rFonts w:ascii="Times New Roman" w:hAnsi="Times New Roman"/>
          <w:sz w:val="28"/>
          <w:szCs w:val="28"/>
        </w:rPr>
        <w:t>2 ноября</w:t>
      </w:r>
      <w:proofErr w:type="gramEnd"/>
      <w:r w:rsidR="00BE3FFB">
        <w:rPr>
          <w:rFonts w:ascii="Times New Roman" w:hAnsi="Times New Roman"/>
          <w:sz w:val="28"/>
          <w:szCs w:val="28"/>
        </w:rPr>
        <w:t xml:space="preserve"> 2020 года № 293)</w:t>
      </w:r>
      <w:r w:rsidRPr="003F7666">
        <w:rPr>
          <w:rFonts w:ascii="Times New Roman" w:hAnsi="Times New Roman"/>
          <w:sz w:val="28"/>
          <w:szCs w:val="28"/>
        </w:rPr>
        <w:t>, руководствуясь статьями 16, 37 Федерального закона от 6 октября 2003 года  №131-ФЗ «Об общих принципах организации местного самоупра</w:t>
      </w:r>
      <w:r w:rsidRPr="003F7666">
        <w:rPr>
          <w:rFonts w:ascii="Times New Roman" w:hAnsi="Times New Roman"/>
          <w:sz w:val="28"/>
          <w:szCs w:val="28"/>
        </w:rPr>
        <w:t>в</w:t>
      </w:r>
      <w:r w:rsidRPr="003F7666">
        <w:rPr>
          <w:rFonts w:ascii="Times New Roman" w:hAnsi="Times New Roman"/>
          <w:sz w:val="28"/>
          <w:szCs w:val="28"/>
        </w:rPr>
        <w:t xml:space="preserve">ления </w:t>
      </w:r>
      <w:r w:rsidR="00B2542E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>в</w:t>
      </w:r>
      <w:r w:rsidR="00B2542E">
        <w:rPr>
          <w:rFonts w:ascii="Times New Roman" w:hAnsi="Times New Roman"/>
          <w:sz w:val="28"/>
          <w:szCs w:val="28"/>
        </w:rPr>
        <w:t xml:space="preserve">  </w:t>
      </w:r>
      <w:r w:rsidRPr="003F7666">
        <w:rPr>
          <w:rFonts w:ascii="Times New Roman" w:hAnsi="Times New Roman"/>
          <w:sz w:val="28"/>
          <w:szCs w:val="28"/>
        </w:rPr>
        <w:t xml:space="preserve">Российской </w:t>
      </w:r>
      <w:r w:rsidR="00B2542E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>Федерации» (в редакции Федерального</w:t>
      </w:r>
      <w:r w:rsidR="00B2542E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>закона</w:t>
      </w:r>
      <w:r w:rsidR="00797AA3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 xml:space="preserve">от </w:t>
      </w:r>
      <w:r w:rsidR="00A4698A">
        <w:rPr>
          <w:rFonts w:ascii="Times New Roman" w:hAnsi="Times New Roman"/>
          <w:sz w:val="28"/>
          <w:szCs w:val="28"/>
        </w:rPr>
        <w:t>9 н</w:t>
      </w:r>
      <w:r w:rsidR="00A4698A">
        <w:rPr>
          <w:rFonts w:ascii="Times New Roman" w:hAnsi="Times New Roman"/>
          <w:sz w:val="28"/>
          <w:szCs w:val="28"/>
        </w:rPr>
        <w:t>о</w:t>
      </w:r>
      <w:r w:rsidR="00A4698A">
        <w:rPr>
          <w:rFonts w:ascii="Times New Roman" w:hAnsi="Times New Roman"/>
          <w:sz w:val="28"/>
          <w:szCs w:val="28"/>
        </w:rPr>
        <w:t>ября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Pr="001D1C69">
        <w:rPr>
          <w:rFonts w:ascii="Times New Roman" w:hAnsi="Times New Roman"/>
          <w:sz w:val="28"/>
          <w:szCs w:val="28"/>
        </w:rPr>
        <w:t>20</w:t>
      </w:r>
      <w:r w:rsidR="00740DBE">
        <w:rPr>
          <w:rFonts w:ascii="Times New Roman" w:hAnsi="Times New Roman"/>
          <w:sz w:val="28"/>
          <w:szCs w:val="28"/>
        </w:rPr>
        <w:t>20</w:t>
      </w:r>
      <w:r w:rsidR="00797AA3">
        <w:rPr>
          <w:rFonts w:ascii="Times New Roman" w:hAnsi="Times New Roman"/>
          <w:sz w:val="28"/>
          <w:szCs w:val="28"/>
        </w:rPr>
        <w:t xml:space="preserve"> </w:t>
      </w:r>
      <w:r w:rsidRPr="001D1C69">
        <w:rPr>
          <w:rFonts w:ascii="Times New Roman" w:hAnsi="Times New Roman"/>
          <w:sz w:val="28"/>
          <w:szCs w:val="28"/>
        </w:rPr>
        <w:t>года №</w:t>
      </w:r>
      <w:r w:rsidR="00A4698A">
        <w:rPr>
          <w:rFonts w:ascii="Times New Roman" w:hAnsi="Times New Roman"/>
          <w:sz w:val="28"/>
          <w:szCs w:val="28"/>
        </w:rPr>
        <w:t>370</w:t>
      </w:r>
      <w:r w:rsidRPr="001D1C69">
        <w:rPr>
          <w:rFonts w:ascii="Times New Roman" w:hAnsi="Times New Roman"/>
          <w:sz w:val="28"/>
          <w:szCs w:val="28"/>
        </w:rPr>
        <w:t>-ФЗ),</w:t>
      </w:r>
      <w:r w:rsidRPr="003F7666">
        <w:rPr>
          <w:rFonts w:ascii="Times New Roman" w:hAnsi="Times New Roman"/>
          <w:sz w:val="28"/>
          <w:szCs w:val="28"/>
        </w:rPr>
        <w:t xml:space="preserve"> статьями </w:t>
      </w:r>
      <w:r w:rsidR="00B2542E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 xml:space="preserve">8, 33, 72, 75 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 xml:space="preserve">Устава 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 xml:space="preserve">муниципального 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>о</w:t>
      </w:r>
      <w:r w:rsidRPr="003F7666">
        <w:rPr>
          <w:rFonts w:ascii="Times New Roman" w:hAnsi="Times New Roman"/>
          <w:sz w:val="28"/>
          <w:szCs w:val="28"/>
        </w:rPr>
        <w:t>б</w:t>
      </w:r>
      <w:r w:rsidRPr="003F7666">
        <w:rPr>
          <w:rFonts w:ascii="Times New Roman" w:hAnsi="Times New Roman"/>
          <w:sz w:val="28"/>
          <w:szCs w:val="28"/>
        </w:rPr>
        <w:t>разования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 xml:space="preserve"> 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>город-курорт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 xml:space="preserve"> Ге</w:t>
      </w:r>
      <w:r w:rsidR="00642970">
        <w:rPr>
          <w:rFonts w:ascii="Times New Roman" w:hAnsi="Times New Roman"/>
          <w:sz w:val="28"/>
          <w:szCs w:val="28"/>
        </w:rPr>
        <w:t xml:space="preserve">ленджик, </w:t>
      </w:r>
      <w:proofErr w:type="gramStart"/>
      <w:r w:rsidRPr="003F7666">
        <w:rPr>
          <w:rFonts w:ascii="Times New Roman" w:hAnsi="Times New Roman"/>
          <w:sz w:val="28"/>
          <w:szCs w:val="28"/>
        </w:rPr>
        <w:t>п</w:t>
      </w:r>
      <w:proofErr w:type="gramEnd"/>
      <w:r w:rsidRPr="003F766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211C9" w:rsidRDefault="002211C9" w:rsidP="002211C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ab/>
        <w:t>1.Утвердить изменения в постановление администрации муниципальн</w:t>
      </w:r>
      <w:r w:rsidRPr="003F7666">
        <w:rPr>
          <w:rFonts w:ascii="Times New Roman" w:hAnsi="Times New Roman"/>
          <w:sz w:val="28"/>
          <w:szCs w:val="28"/>
        </w:rPr>
        <w:t>о</w:t>
      </w:r>
      <w:r w:rsidRPr="003F7666">
        <w:rPr>
          <w:rFonts w:ascii="Times New Roman" w:hAnsi="Times New Roman"/>
          <w:sz w:val="28"/>
          <w:szCs w:val="28"/>
        </w:rPr>
        <w:t xml:space="preserve">го образования город-курорт Геленджик от 13 ноября 2019 года №2704 </w:t>
      </w:r>
      <w:r w:rsidR="00A07798">
        <w:rPr>
          <w:rFonts w:ascii="Times New Roman" w:hAnsi="Times New Roman"/>
          <w:sz w:val="28"/>
          <w:szCs w:val="28"/>
        </w:rPr>
        <w:t xml:space="preserve">     </w:t>
      </w:r>
      <w:r w:rsidR="00BB29E7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>«Об утверждении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 xml:space="preserve"> </w:t>
      </w:r>
      <w:r w:rsidR="00F03BA5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 xml:space="preserve">муниципальной </w:t>
      </w:r>
      <w:r w:rsidR="00F03BA5">
        <w:rPr>
          <w:rFonts w:ascii="Times New Roman" w:hAnsi="Times New Roman"/>
          <w:sz w:val="28"/>
          <w:szCs w:val="28"/>
        </w:rPr>
        <w:t xml:space="preserve"> 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 xml:space="preserve">программы 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 xml:space="preserve">муниципального 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>образов</w:t>
      </w:r>
      <w:r w:rsidRPr="003F7666">
        <w:rPr>
          <w:rFonts w:ascii="Times New Roman" w:hAnsi="Times New Roman"/>
          <w:sz w:val="28"/>
          <w:szCs w:val="28"/>
        </w:rPr>
        <w:t>а</w:t>
      </w:r>
      <w:r w:rsidRPr="003F7666">
        <w:rPr>
          <w:rFonts w:ascii="Times New Roman" w:hAnsi="Times New Roman"/>
          <w:sz w:val="28"/>
          <w:szCs w:val="28"/>
        </w:rPr>
        <w:t xml:space="preserve">ния 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>город-курорт Геленджик «Дети Геленджика» на 2020-2025 годы»</w:t>
      </w:r>
      <w:r w:rsidR="00BB29E7">
        <w:rPr>
          <w:rFonts w:ascii="Times New Roman" w:hAnsi="Times New Roman"/>
          <w:sz w:val="28"/>
          <w:szCs w:val="28"/>
        </w:rPr>
        <w:t xml:space="preserve"> </w:t>
      </w:r>
      <w:r w:rsidR="00A07798">
        <w:rPr>
          <w:rFonts w:ascii="Times New Roman" w:hAnsi="Times New Roman"/>
          <w:sz w:val="28"/>
          <w:szCs w:val="28"/>
        </w:rPr>
        <w:t xml:space="preserve">            </w:t>
      </w:r>
      <w:r w:rsidR="00BB29E7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</w:t>
      </w:r>
      <w:r w:rsidR="00F03BA5">
        <w:rPr>
          <w:rFonts w:ascii="Times New Roman" w:hAnsi="Times New Roman"/>
          <w:sz w:val="28"/>
          <w:szCs w:val="28"/>
        </w:rPr>
        <w:t xml:space="preserve"> </w:t>
      </w:r>
      <w:r w:rsidR="00BB29E7">
        <w:rPr>
          <w:rFonts w:ascii="Times New Roman" w:hAnsi="Times New Roman"/>
          <w:sz w:val="28"/>
          <w:szCs w:val="28"/>
        </w:rPr>
        <w:t xml:space="preserve"> образования </w:t>
      </w:r>
      <w:r w:rsidR="00F92F74">
        <w:rPr>
          <w:rFonts w:ascii="Times New Roman" w:hAnsi="Times New Roman"/>
          <w:sz w:val="28"/>
          <w:szCs w:val="28"/>
        </w:rPr>
        <w:t xml:space="preserve">   </w:t>
      </w:r>
      <w:r w:rsidR="00BB29E7">
        <w:rPr>
          <w:rFonts w:ascii="Times New Roman" w:hAnsi="Times New Roman"/>
          <w:sz w:val="28"/>
          <w:szCs w:val="28"/>
        </w:rPr>
        <w:t>город-курорт Геленджик от</w:t>
      </w:r>
      <w:r w:rsidR="00F03BA5">
        <w:rPr>
          <w:rFonts w:ascii="Times New Roman" w:hAnsi="Times New Roman"/>
          <w:sz w:val="28"/>
          <w:szCs w:val="28"/>
        </w:rPr>
        <w:t xml:space="preserve"> </w:t>
      </w:r>
      <w:r w:rsidR="009F6541">
        <w:rPr>
          <w:rFonts w:ascii="Times New Roman" w:hAnsi="Times New Roman"/>
          <w:sz w:val="28"/>
          <w:szCs w:val="28"/>
        </w:rPr>
        <w:t>24 сентября</w:t>
      </w:r>
      <w:r w:rsidR="00BB29E7">
        <w:rPr>
          <w:rFonts w:ascii="Times New Roman" w:hAnsi="Times New Roman"/>
          <w:sz w:val="28"/>
          <w:szCs w:val="28"/>
        </w:rPr>
        <w:t xml:space="preserve"> 2020 года №</w:t>
      </w:r>
      <w:r w:rsidR="009F6541">
        <w:rPr>
          <w:rFonts w:ascii="Times New Roman" w:hAnsi="Times New Roman"/>
          <w:sz w:val="28"/>
          <w:szCs w:val="28"/>
        </w:rPr>
        <w:t>1857</w:t>
      </w:r>
      <w:r w:rsidR="00BB29E7">
        <w:rPr>
          <w:rFonts w:ascii="Times New Roman" w:hAnsi="Times New Roman"/>
          <w:sz w:val="28"/>
          <w:szCs w:val="28"/>
        </w:rPr>
        <w:t>)</w:t>
      </w:r>
      <w:r w:rsidRPr="003F7666">
        <w:rPr>
          <w:rFonts w:ascii="Times New Roman" w:hAnsi="Times New Roman"/>
          <w:sz w:val="28"/>
          <w:szCs w:val="28"/>
        </w:rPr>
        <w:t xml:space="preserve"> согласно прилож</w:t>
      </w:r>
      <w:r w:rsidRPr="003F7666">
        <w:rPr>
          <w:rFonts w:ascii="Times New Roman" w:hAnsi="Times New Roman"/>
          <w:sz w:val="28"/>
          <w:szCs w:val="28"/>
        </w:rPr>
        <w:t>е</w:t>
      </w:r>
      <w:r w:rsidRPr="003F7666">
        <w:rPr>
          <w:rFonts w:ascii="Times New Roman" w:hAnsi="Times New Roman"/>
          <w:sz w:val="28"/>
          <w:szCs w:val="28"/>
        </w:rPr>
        <w:t>нию к настоящему постановлению.</w:t>
      </w:r>
    </w:p>
    <w:p w:rsidR="002211C9" w:rsidRDefault="002211C9" w:rsidP="00740DB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2.Обнародо</w:t>
      </w:r>
      <w:r w:rsidRPr="00EF604C">
        <w:rPr>
          <w:rFonts w:ascii="Times New Roman" w:hAnsi="Times New Roman"/>
          <w:sz w:val="28"/>
          <w:szCs w:val="28"/>
        </w:rPr>
        <w:t xml:space="preserve">вать </w:t>
      </w:r>
      <w:r>
        <w:rPr>
          <w:rFonts w:ascii="Times New Roman" w:hAnsi="Times New Roman"/>
          <w:sz w:val="28"/>
          <w:szCs w:val="28"/>
        </w:rPr>
        <w:t>н</w:t>
      </w:r>
      <w:r w:rsidRPr="00EF604C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 xml:space="preserve">посредством размещения его в специально </w:t>
      </w:r>
      <w:r w:rsidR="00F03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установленных</w:t>
      </w:r>
      <w:r w:rsidR="00F03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местах </w:t>
      </w:r>
      <w:r w:rsidR="00F03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F03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муниципального </w:t>
      </w:r>
      <w:r w:rsidR="00F03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="00F03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город-курорт </w:t>
      </w:r>
      <w:r w:rsidR="00F03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Геленджик </w:t>
      </w:r>
      <w:r w:rsidR="00F03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211C9" w:rsidRDefault="002211C9" w:rsidP="007B6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B669C" w:rsidRPr="007B66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Постановление вступает в </w:t>
      </w:r>
      <w:r w:rsidR="007B669C" w:rsidRPr="009F0E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силу </w:t>
      </w:r>
      <w:r w:rsidR="00B85BCC">
        <w:rPr>
          <w:rFonts w:ascii="Times New Roman" w:eastAsia="Times New Roman" w:hAnsi="Times New Roman" w:cs="Times New Roman"/>
          <w:sz w:val="28"/>
          <w:szCs w:val="28"/>
          <w:lang w:eastAsia="en-US"/>
        </w:rPr>
        <w:t>со дня</w:t>
      </w:r>
      <w:r w:rsidR="004627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его</w:t>
      </w:r>
      <w:r w:rsidR="00B85B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подписания</w:t>
      </w:r>
      <w:r w:rsidR="00962F1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85B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DD0E0D" w:rsidRPr="00514F3D" w:rsidRDefault="00DD0E0D" w:rsidP="002211C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211C9" w:rsidRPr="008D6DE5" w:rsidRDefault="002211C9" w:rsidP="004705D3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D6D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D6DE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F6541" w:rsidRPr="00DD0E0D" w:rsidRDefault="002211C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  <w:r w:rsidRPr="008D6DE5">
        <w:rPr>
          <w:rFonts w:ascii="Times New Roman" w:hAnsi="Times New Roman"/>
          <w:sz w:val="28"/>
          <w:szCs w:val="28"/>
        </w:rPr>
        <w:t xml:space="preserve">город-курорт Геленджик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40DBE">
        <w:rPr>
          <w:rFonts w:ascii="Times New Roman" w:hAnsi="Times New Roman"/>
          <w:sz w:val="28"/>
          <w:szCs w:val="28"/>
        </w:rPr>
        <w:t xml:space="preserve">                                </w:t>
      </w:r>
      <w:r w:rsidR="00F03BA5">
        <w:rPr>
          <w:rFonts w:ascii="Times New Roman" w:hAnsi="Times New Roman"/>
          <w:sz w:val="28"/>
          <w:szCs w:val="28"/>
        </w:rPr>
        <w:t xml:space="preserve">         </w:t>
      </w:r>
      <w:r w:rsidR="00BB29E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175137" w:rsidRPr="00FC12AE" w:rsidRDefault="00BB29E7" w:rsidP="00175137">
      <w:pPr>
        <w:pStyle w:val="a3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="00175137" w:rsidRPr="00FC12AE">
        <w:rPr>
          <w:rFonts w:ascii="Times New Roman" w:hAnsi="Times New Roman"/>
          <w:b/>
          <w:sz w:val="28"/>
          <w:szCs w:val="28"/>
        </w:rPr>
        <w:t>ИСТ СОГЛАСОВАНИЯ</w:t>
      </w:r>
    </w:p>
    <w:p w:rsidR="00813293" w:rsidRPr="00FC12AE" w:rsidRDefault="00813293" w:rsidP="00813293">
      <w:pPr>
        <w:pStyle w:val="a3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813293" w:rsidRPr="00FC12AE" w:rsidRDefault="00813293" w:rsidP="00813293">
      <w:pPr>
        <w:pStyle w:val="a3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город-курорт Геленджик   </w:t>
      </w:r>
    </w:p>
    <w:p w:rsidR="00813293" w:rsidRPr="00FC12AE" w:rsidRDefault="00813293" w:rsidP="00813293">
      <w:pPr>
        <w:pStyle w:val="a3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от____________________№____________</w:t>
      </w:r>
    </w:p>
    <w:p w:rsidR="002211C9" w:rsidRPr="003F7666" w:rsidRDefault="002211C9" w:rsidP="002211C9">
      <w:pPr>
        <w:pStyle w:val="a3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</w:t>
      </w:r>
    </w:p>
    <w:p w:rsidR="002211C9" w:rsidRPr="003F7666" w:rsidRDefault="002211C9" w:rsidP="002211C9">
      <w:pPr>
        <w:pStyle w:val="a3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2211C9" w:rsidRPr="003F7666" w:rsidRDefault="002211C9" w:rsidP="002211C9">
      <w:pPr>
        <w:pStyle w:val="a3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 xml:space="preserve"> от 13 ноября 2019 года №2704 «Об утверждении </w:t>
      </w:r>
      <w:proofErr w:type="gramStart"/>
      <w:r w:rsidRPr="003F766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3F7666">
        <w:rPr>
          <w:rFonts w:ascii="Times New Roman" w:hAnsi="Times New Roman"/>
          <w:sz w:val="28"/>
          <w:szCs w:val="28"/>
        </w:rPr>
        <w:t xml:space="preserve"> </w:t>
      </w:r>
    </w:p>
    <w:p w:rsidR="002211C9" w:rsidRPr="003F7666" w:rsidRDefault="002211C9" w:rsidP="002211C9">
      <w:pPr>
        <w:pStyle w:val="a3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>программы муниципального образования город-курорт Геленджик</w:t>
      </w:r>
    </w:p>
    <w:p w:rsidR="00BB29E7" w:rsidRDefault="002211C9" w:rsidP="002211C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F7666">
        <w:rPr>
          <w:rFonts w:ascii="Times New Roman" w:hAnsi="Times New Roman"/>
          <w:sz w:val="28"/>
          <w:szCs w:val="28"/>
        </w:rPr>
        <w:t>«Дети Геленджика» на 2020-2025 годы»</w:t>
      </w:r>
      <w:r w:rsidRPr="002211C9">
        <w:rPr>
          <w:rFonts w:ascii="Times New Roman" w:hAnsi="Times New Roman"/>
          <w:sz w:val="28"/>
          <w:szCs w:val="28"/>
        </w:rPr>
        <w:t xml:space="preserve"> </w:t>
      </w:r>
      <w:r w:rsidR="00BB29E7">
        <w:rPr>
          <w:rFonts w:ascii="Times New Roman" w:hAnsi="Times New Roman"/>
          <w:sz w:val="28"/>
          <w:szCs w:val="28"/>
        </w:rPr>
        <w:t xml:space="preserve"> (в редакции постановления</w:t>
      </w:r>
      <w:proofErr w:type="gramEnd"/>
    </w:p>
    <w:p w:rsidR="00BB29E7" w:rsidRDefault="00BB29E7" w:rsidP="002211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</w:p>
    <w:p w:rsidR="00813293" w:rsidRPr="00FC12AE" w:rsidRDefault="00BB29E7" w:rsidP="009F65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 w:rsidR="009F6541">
        <w:rPr>
          <w:rFonts w:ascii="Times New Roman" w:hAnsi="Times New Roman"/>
          <w:sz w:val="28"/>
          <w:szCs w:val="28"/>
        </w:rPr>
        <w:t>24 сентября</w:t>
      </w:r>
      <w:r w:rsidR="008C38BF">
        <w:rPr>
          <w:rFonts w:ascii="Times New Roman" w:hAnsi="Times New Roman"/>
          <w:sz w:val="28"/>
          <w:szCs w:val="28"/>
        </w:rPr>
        <w:t xml:space="preserve"> 2020 </w:t>
      </w:r>
      <w:r>
        <w:rPr>
          <w:rFonts w:ascii="Times New Roman" w:hAnsi="Times New Roman"/>
          <w:sz w:val="28"/>
          <w:szCs w:val="28"/>
        </w:rPr>
        <w:t>года №</w:t>
      </w:r>
      <w:r w:rsidR="009F6541">
        <w:rPr>
          <w:rFonts w:ascii="Times New Roman" w:hAnsi="Times New Roman"/>
          <w:sz w:val="28"/>
          <w:szCs w:val="28"/>
        </w:rPr>
        <w:t>1857</w:t>
      </w:r>
      <w:r>
        <w:rPr>
          <w:rFonts w:ascii="Times New Roman" w:hAnsi="Times New Roman"/>
          <w:sz w:val="28"/>
          <w:szCs w:val="28"/>
        </w:rPr>
        <w:t>)</w:t>
      </w:r>
      <w:r w:rsidR="00C6464C">
        <w:rPr>
          <w:rFonts w:ascii="Times New Roman" w:hAnsi="Times New Roman"/>
          <w:sz w:val="28"/>
          <w:szCs w:val="28"/>
        </w:rPr>
        <w:t>»</w:t>
      </w:r>
      <w:proofErr w:type="gramEnd"/>
    </w:p>
    <w:p w:rsidR="00175137" w:rsidRPr="00FC12AE" w:rsidRDefault="00175137" w:rsidP="00175137">
      <w:pPr>
        <w:pStyle w:val="a3"/>
        <w:rPr>
          <w:rFonts w:ascii="Times New Roman" w:hAnsi="Times New Roman"/>
          <w:sz w:val="28"/>
          <w:szCs w:val="28"/>
        </w:rPr>
      </w:pP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Отделом  по делам семьи и детства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C12A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Начальника отдела</w:t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  <w:t xml:space="preserve">  </w:t>
      </w:r>
      <w:r w:rsidR="00205448">
        <w:rPr>
          <w:rFonts w:ascii="Times New Roman" w:hAnsi="Times New Roman"/>
          <w:sz w:val="28"/>
          <w:szCs w:val="28"/>
        </w:rPr>
        <w:t xml:space="preserve">                            </w:t>
      </w:r>
      <w:r w:rsidRPr="00FC12AE">
        <w:rPr>
          <w:rFonts w:ascii="Times New Roman" w:hAnsi="Times New Roman"/>
          <w:sz w:val="28"/>
          <w:szCs w:val="28"/>
        </w:rPr>
        <w:t xml:space="preserve">  </w:t>
      </w:r>
      <w:r w:rsidR="009F6541">
        <w:rPr>
          <w:rFonts w:ascii="Times New Roman" w:hAnsi="Times New Roman"/>
          <w:sz w:val="28"/>
          <w:szCs w:val="28"/>
        </w:rPr>
        <w:t xml:space="preserve">  </w:t>
      </w:r>
      <w:r w:rsidRPr="00FC12AE">
        <w:rPr>
          <w:rFonts w:ascii="Times New Roman" w:hAnsi="Times New Roman"/>
          <w:sz w:val="28"/>
          <w:szCs w:val="28"/>
        </w:rPr>
        <w:t xml:space="preserve"> Л.В. Литвиненко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Проект согласован:</w:t>
      </w:r>
    </w:p>
    <w:p w:rsidR="00175137" w:rsidRPr="00FC12AE" w:rsidRDefault="00402555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="00175137" w:rsidRPr="00FC12AE">
        <w:rPr>
          <w:rFonts w:ascii="Times New Roman" w:hAnsi="Times New Roman"/>
          <w:sz w:val="28"/>
          <w:szCs w:val="28"/>
        </w:rPr>
        <w:t>правового</w:t>
      </w:r>
      <w:proofErr w:type="gramEnd"/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управления администрации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город-курорт Геленджик                              </w:t>
      </w:r>
      <w:r w:rsidR="00205448">
        <w:rPr>
          <w:rFonts w:ascii="Times New Roman" w:hAnsi="Times New Roman"/>
          <w:sz w:val="28"/>
          <w:szCs w:val="28"/>
        </w:rPr>
        <w:t xml:space="preserve">                            </w:t>
      </w:r>
      <w:r w:rsidRPr="00FC12AE">
        <w:rPr>
          <w:rFonts w:ascii="Times New Roman" w:hAnsi="Times New Roman"/>
          <w:sz w:val="28"/>
          <w:szCs w:val="28"/>
        </w:rPr>
        <w:t xml:space="preserve">      </w:t>
      </w:r>
      <w:r w:rsidR="009F6541">
        <w:rPr>
          <w:rFonts w:ascii="Times New Roman" w:hAnsi="Times New Roman"/>
          <w:sz w:val="28"/>
          <w:szCs w:val="28"/>
        </w:rPr>
        <w:t xml:space="preserve">  </w:t>
      </w:r>
      <w:r w:rsidRPr="00FC12AE">
        <w:rPr>
          <w:rFonts w:ascii="Times New Roman" w:hAnsi="Times New Roman"/>
          <w:sz w:val="28"/>
          <w:szCs w:val="28"/>
        </w:rPr>
        <w:t xml:space="preserve">  И.В. </w:t>
      </w:r>
      <w:proofErr w:type="spellStart"/>
      <w:r w:rsidRPr="00FC12AE">
        <w:rPr>
          <w:rFonts w:ascii="Times New Roman" w:hAnsi="Times New Roman"/>
          <w:sz w:val="28"/>
          <w:szCs w:val="28"/>
        </w:rPr>
        <w:t>Гребеник</w:t>
      </w:r>
      <w:proofErr w:type="spellEnd"/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4C26" w:rsidRPr="00FC12AE" w:rsidRDefault="00E14C26" w:rsidP="00E14C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E14C26" w:rsidRPr="00FC12AE" w:rsidRDefault="00E14C26" w:rsidP="00E14C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E14C26" w:rsidRPr="00FC12AE" w:rsidRDefault="00E14C26" w:rsidP="00E14C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город-ку</w:t>
      </w:r>
      <w:r w:rsidR="00205448">
        <w:rPr>
          <w:rFonts w:ascii="Times New Roman" w:hAnsi="Times New Roman"/>
          <w:sz w:val="28"/>
          <w:szCs w:val="28"/>
        </w:rPr>
        <w:t>рорт Геленджик</w:t>
      </w:r>
      <w:r w:rsidR="00205448">
        <w:rPr>
          <w:rFonts w:ascii="Times New Roman" w:hAnsi="Times New Roman"/>
          <w:sz w:val="28"/>
          <w:szCs w:val="28"/>
        </w:rPr>
        <w:tab/>
      </w:r>
      <w:r w:rsidR="00205448">
        <w:rPr>
          <w:rFonts w:ascii="Times New Roman" w:hAnsi="Times New Roman"/>
          <w:sz w:val="28"/>
          <w:szCs w:val="28"/>
        </w:rPr>
        <w:tab/>
      </w:r>
      <w:r w:rsidR="00205448">
        <w:rPr>
          <w:rFonts w:ascii="Times New Roman" w:hAnsi="Times New Roman"/>
          <w:sz w:val="28"/>
          <w:szCs w:val="28"/>
        </w:rPr>
        <w:tab/>
      </w:r>
      <w:r w:rsidR="00205448">
        <w:rPr>
          <w:rFonts w:ascii="Times New Roman" w:hAnsi="Times New Roman"/>
          <w:sz w:val="28"/>
          <w:szCs w:val="28"/>
        </w:rPr>
        <w:tab/>
      </w:r>
      <w:r w:rsidR="00205448">
        <w:rPr>
          <w:rFonts w:ascii="Times New Roman" w:hAnsi="Times New Roman"/>
          <w:sz w:val="28"/>
          <w:szCs w:val="28"/>
        </w:rPr>
        <w:tab/>
      </w:r>
      <w:r w:rsidR="00205448">
        <w:rPr>
          <w:rFonts w:ascii="Times New Roman" w:hAnsi="Times New Roman"/>
          <w:sz w:val="28"/>
          <w:szCs w:val="28"/>
        </w:rPr>
        <w:tab/>
        <w:t xml:space="preserve">          </w:t>
      </w:r>
      <w:r w:rsidRPr="00FC12AE">
        <w:rPr>
          <w:rFonts w:ascii="Times New Roman" w:hAnsi="Times New Roman"/>
          <w:sz w:val="28"/>
          <w:szCs w:val="28"/>
        </w:rPr>
        <w:t xml:space="preserve">  Ю.Г. </w:t>
      </w:r>
      <w:proofErr w:type="spellStart"/>
      <w:r w:rsidRPr="00FC12AE">
        <w:rPr>
          <w:rFonts w:ascii="Times New Roman" w:hAnsi="Times New Roman"/>
          <w:sz w:val="28"/>
          <w:szCs w:val="28"/>
        </w:rPr>
        <w:t>Кациди</w:t>
      </w:r>
      <w:proofErr w:type="spellEnd"/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Начальник управления экономики 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C12A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образования город-курорт Геленджик        </w:t>
      </w:r>
      <w:r w:rsidR="00205448">
        <w:rPr>
          <w:rFonts w:ascii="Times New Roman" w:hAnsi="Times New Roman"/>
          <w:sz w:val="28"/>
          <w:szCs w:val="28"/>
        </w:rPr>
        <w:t xml:space="preserve">                            </w:t>
      </w:r>
      <w:r w:rsidRPr="00FC12AE">
        <w:rPr>
          <w:rFonts w:ascii="Times New Roman" w:hAnsi="Times New Roman"/>
          <w:sz w:val="28"/>
          <w:szCs w:val="28"/>
        </w:rPr>
        <w:t xml:space="preserve">     </w:t>
      </w:r>
      <w:r w:rsidR="009F6541">
        <w:rPr>
          <w:rFonts w:ascii="Times New Roman" w:hAnsi="Times New Roman"/>
          <w:sz w:val="28"/>
          <w:szCs w:val="28"/>
        </w:rPr>
        <w:t xml:space="preserve">  </w:t>
      </w:r>
      <w:r w:rsidRPr="00FC12AE">
        <w:rPr>
          <w:rFonts w:ascii="Times New Roman" w:hAnsi="Times New Roman"/>
          <w:sz w:val="28"/>
          <w:szCs w:val="28"/>
        </w:rPr>
        <w:t xml:space="preserve">  А.К. </w:t>
      </w:r>
      <w:proofErr w:type="spellStart"/>
      <w:r w:rsidRPr="00FC12AE">
        <w:rPr>
          <w:rFonts w:ascii="Times New Roman" w:hAnsi="Times New Roman"/>
          <w:sz w:val="28"/>
          <w:szCs w:val="28"/>
        </w:rPr>
        <w:t>Ананиади</w:t>
      </w:r>
      <w:proofErr w:type="spellEnd"/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6541" w:rsidRDefault="009F6541" w:rsidP="009F65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9F6541" w:rsidRPr="00FC12AE" w:rsidRDefault="009F6541" w:rsidP="009F65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F6541" w:rsidRDefault="009F6541" w:rsidP="009F65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</w:t>
      </w:r>
      <w:r w:rsidRPr="00FC12AE">
        <w:rPr>
          <w:rFonts w:ascii="Times New Roman" w:hAnsi="Times New Roman"/>
          <w:sz w:val="28"/>
          <w:szCs w:val="28"/>
        </w:rPr>
        <w:t xml:space="preserve"> Геленджик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0544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Е.Б. Василенко</w:t>
      </w:r>
      <w:r w:rsidRPr="00FC12AE">
        <w:rPr>
          <w:rFonts w:ascii="Times New Roman" w:hAnsi="Times New Roman"/>
          <w:sz w:val="28"/>
          <w:szCs w:val="28"/>
        </w:rPr>
        <w:t xml:space="preserve">  </w:t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</w:p>
    <w:p w:rsidR="00175137" w:rsidRPr="00FC12AE" w:rsidRDefault="00175137" w:rsidP="009F65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FC12AE"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175137" w:rsidRPr="00FC12AE" w:rsidRDefault="00175137" w:rsidP="00175137">
      <w:pPr>
        <w:pStyle w:val="a3"/>
        <w:tabs>
          <w:tab w:val="left" w:pos="9498"/>
        </w:tabs>
        <w:ind w:right="-141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палаты муниципального образования</w:t>
      </w:r>
    </w:p>
    <w:p w:rsidR="00175137" w:rsidRPr="00FC12AE" w:rsidRDefault="00175137" w:rsidP="00175137">
      <w:pPr>
        <w:pStyle w:val="a3"/>
        <w:tabs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город-курорт Геленджик                        </w:t>
      </w:r>
      <w:r w:rsidR="00762BEE">
        <w:rPr>
          <w:rFonts w:ascii="Times New Roman" w:hAnsi="Times New Roman"/>
          <w:sz w:val="28"/>
          <w:szCs w:val="28"/>
        </w:rPr>
        <w:t xml:space="preserve">                             </w:t>
      </w:r>
      <w:r w:rsidRPr="00FC12AE">
        <w:rPr>
          <w:rFonts w:ascii="Times New Roman" w:hAnsi="Times New Roman"/>
          <w:sz w:val="28"/>
          <w:szCs w:val="28"/>
        </w:rPr>
        <w:t xml:space="preserve">          </w:t>
      </w:r>
      <w:r w:rsidR="009F6541">
        <w:rPr>
          <w:rFonts w:ascii="Times New Roman" w:hAnsi="Times New Roman"/>
          <w:sz w:val="28"/>
          <w:szCs w:val="28"/>
        </w:rPr>
        <w:t xml:space="preserve">  </w:t>
      </w:r>
      <w:r w:rsidRPr="00FC12AE">
        <w:rPr>
          <w:rFonts w:ascii="Times New Roman" w:hAnsi="Times New Roman"/>
          <w:sz w:val="28"/>
          <w:szCs w:val="28"/>
        </w:rPr>
        <w:t xml:space="preserve">   С.В. </w:t>
      </w:r>
      <w:proofErr w:type="spellStart"/>
      <w:r w:rsidRPr="00FC12AE">
        <w:rPr>
          <w:rFonts w:ascii="Times New Roman" w:hAnsi="Times New Roman"/>
          <w:sz w:val="28"/>
          <w:szCs w:val="28"/>
        </w:rPr>
        <w:t>Иванская</w:t>
      </w:r>
      <w:proofErr w:type="spellEnd"/>
    </w:p>
    <w:p w:rsidR="00175137" w:rsidRPr="00FC12AE" w:rsidRDefault="00175137" w:rsidP="00175137">
      <w:pPr>
        <w:pStyle w:val="a3"/>
        <w:tabs>
          <w:tab w:val="left" w:pos="9498"/>
        </w:tabs>
        <w:ind w:left="-1134" w:right="-141"/>
        <w:jc w:val="both"/>
        <w:rPr>
          <w:rFonts w:ascii="Times New Roman" w:hAnsi="Times New Roman"/>
          <w:sz w:val="28"/>
          <w:szCs w:val="28"/>
        </w:rPr>
      </w:pPr>
    </w:p>
    <w:p w:rsidR="009F6541" w:rsidRDefault="00C919B2" w:rsidP="00E14C2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B5CBD" w:rsidRDefault="00C919B2" w:rsidP="00E14C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 заместителя</w:t>
      </w:r>
    </w:p>
    <w:p w:rsidR="00E14C26" w:rsidRPr="00FC12AE" w:rsidRDefault="00EB5CBD" w:rsidP="00E14C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E14C26" w:rsidRPr="00FC12AE">
        <w:rPr>
          <w:rFonts w:ascii="Times New Roman" w:hAnsi="Times New Roman"/>
          <w:sz w:val="28"/>
          <w:szCs w:val="28"/>
        </w:rPr>
        <w:t>муниципального образования</w:t>
      </w:r>
      <w:r w:rsidR="009F6541">
        <w:rPr>
          <w:rFonts w:ascii="Times New Roman" w:hAnsi="Times New Roman"/>
          <w:sz w:val="28"/>
          <w:szCs w:val="28"/>
        </w:rPr>
        <w:t xml:space="preserve">                  </w:t>
      </w:r>
      <w:r w:rsidR="00762BEE">
        <w:rPr>
          <w:rFonts w:ascii="Times New Roman" w:hAnsi="Times New Roman"/>
          <w:sz w:val="28"/>
          <w:szCs w:val="28"/>
        </w:rPr>
        <w:t xml:space="preserve">                            </w:t>
      </w:r>
      <w:r w:rsidR="009F6541">
        <w:rPr>
          <w:rFonts w:ascii="Times New Roman" w:hAnsi="Times New Roman"/>
          <w:sz w:val="28"/>
          <w:szCs w:val="28"/>
        </w:rPr>
        <w:t xml:space="preserve">       А.А. Грачев</w:t>
      </w:r>
    </w:p>
    <w:p w:rsidR="00E14C26" w:rsidRPr="00FC12AE" w:rsidRDefault="00402555" w:rsidP="00E14C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</w:t>
      </w:r>
      <w:r w:rsidR="00E14C26" w:rsidRPr="00FC12AE">
        <w:rPr>
          <w:rFonts w:ascii="Times New Roman" w:hAnsi="Times New Roman"/>
          <w:sz w:val="28"/>
          <w:szCs w:val="28"/>
        </w:rPr>
        <w:t xml:space="preserve"> Геленджик  </w:t>
      </w:r>
      <w:r w:rsidR="009F654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14C26" w:rsidRPr="00FC12AE">
        <w:rPr>
          <w:rFonts w:ascii="Times New Roman" w:hAnsi="Times New Roman"/>
          <w:sz w:val="28"/>
          <w:szCs w:val="28"/>
        </w:rPr>
        <w:t xml:space="preserve">  </w:t>
      </w:r>
      <w:r w:rsidR="00E14C26" w:rsidRPr="00FC12AE">
        <w:rPr>
          <w:rFonts w:ascii="Times New Roman" w:hAnsi="Times New Roman"/>
          <w:sz w:val="28"/>
          <w:szCs w:val="28"/>
        </w:rPr>
        <w:tab/>
      </w:r>
      <w:r w:rsidR="00E14C26" w:rsidRPr="00FC12AE">
        <w:rPr>
          <w:rFonts w:ascii="Times New Roman" w:hAnsi="Times New Roman"/>
          <w:sz w:val="28"/>
          <w:szCs w:val="28"/>
        </w:rPr>
        <w:tab/>
      </w:r>
      <w:r w:rsidR="00E14C26" w:rsidRPr="00FC12AE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tbl>
      <w:tblPr>
        <w:tblStyle w:val="a4"/>
        <w:tblpPr w:leftFromText="180" w:rightFromText="180" w:vertAnchor="text" w:horzAnchor="margin" w:tblpXSpec="right" w:tblpY="8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252"/>
      </w:tblGrid>
      <w:tr w:rsidR="0053420F" w:rsidTr="0053420F">
        <w:tc>
          <w:tcPr>
            <w:tcW w:w="5103" w:type="dxa"/>
          </w:tcPr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3420F" w:rsidRPr="00282BA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от_____________№__________</w:t>
            </w:r>
          </w:p>
        </w:tc>
      </w:tr>
    </w:tbl>
    <w:p w:rsidR="00CD21ED" w:rsidRDefault="00CD21ED"/>
    <w:p w:rsidR="009F6541" w:rsidRPr="00185949" w:rsidRDefault="009F6541">
      <w:pPr>
        <w:sectPr w:rsidR="009F6541" w:rsidRPr="00185949" w:rsidSect="00F47A3D">
          <w:headerReference w:type="default" r:id="rId9"/>
          <w:headerReference w:type="first" r:id="rId10"/>
          <w:type w:val="continuous"/>
          <w:pgSz w:w="11906" w:h="16838"/>
          <w:pgMar w:top="1103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:rsidR="003F7666" w:rsidRPr="00EC2226" w:rsidRDefault="003F7666" w:rsidP="003F7666">
      <w:pPr>
        <w:pStyle w:val="a3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lastRenderedPageBreak/>
        <w:t>ИЗМЕНЕНИЯ,</w:t>
      </w:r>
    </w:p>
    <w:p w:rsidR="003F7666" w:rsidRPr="00EC222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внесенные</w:t>
      </w:r>
      <w:r w:rsidRPr="00EC2226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3F7666" w:rsidRPr="00EC222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3F7666" w:rsidRPr="003F766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 xml:space="preserve">от 13 ноября 2019 года №2704 «Об утверждении </w:t>
      </w:r>
      <w:proofErr w:type="gramStart"/>
      <w:r w:rsidRPr="003F766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3F7666">
        <w:rPr>
          <w:rFonts w:ascii="Times New Roman" w:hAnsi="Times New Roman"/>
          <w:sz w:val="28"/>
          <w:szCs w:val="28"/>
        </w:rPr>
        <w:t xml:space="preserve"> </w:t>
      </w:r>
    </w:p>
    <w:p w:rsidR="003F7666" w:rsidRPr="003F766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>программы муниципального образования город-курорт Геленджик</w:t>
      </w:r>
    </w:p>
    <w:p w:rsidR="00C6464C" w:rsidRDefault="003F7666" w:rsidP="00C6464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F7666">
        <w:rPr>
          <w:rFonts w:ascii="Times New Roman" w:hAnsi="Times New Roman"/>
          <w:sz w:val="28"/>
          <w:szCs w:val="28"/>
        </w:rPr>
        <w:t>«Дети Геленджика» на 2020-2025 годы»</w:t>
      </w:r>
      <w:r w:rsidRPr="002211C9">
        <w:rPr>
          <w:rFonts w:ascii="Times New Roman" w:hAnsi="Times New Roman"/>
          <w:sz w:val="28"/>
          <w:szCs w:val="28"/>
        </w:rPr>
        <w:t xml:space="preserve"> </w:t>
      </w:r>
      <w:r w:rsidR="00C6464C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C6464C" w:rsidRDefault="00C6464C" w:rsidP="00C646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</w:p>
    <w:p w:rsidR="00C6464C" w:rsidRPr="002211C9" w:rsidRDefault="00C6464C" w:rsidP="00C6464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 w:rsidR="009F6541">
        <w:rPr>
          <w:rFonts w:ascii="Times New Roman" w:hAnsi="Times New Roman"/>
          <w:sz w:val="28"/>
          <w:szCs w:val="28"/>
        </w:rPr>
        <w:t>24 сентября</w:t>
      </w:r>
      <w:r w:rsidR="007947E2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F6541">
        <w:rPr>
          <w:rFonts w:ascii="Times New Roman" w:hAnsi="Times New Roman"/>
          <w:sz w:val="28"/>
          <w:szCs w:val="28"/>
        </w:rPr>
        <w:t>1857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962F1F" w:rsidRDefault="00962F1F" w:rsidP="00E86260">
      <w:pPr>
        <w:pStyle w:val="a3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E86260" w:rsidRDefault="00E86260" w:rsidP="00E8626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3F7666" w:rsidRPr="00643045" w:rsidRDefault="00AB4422" w:rsidP="00AB4422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7666">
        <w:rPr>
          <w:rFonts w:ascii="Times New Roman" w:hAnsi="Times New Roman"/>
          <w:sz w:val="28"/>
          <w:szCs w:val="28"/>
        </w:rPr>
        <w:t xml:space="preserve">Строку </w:t>
      </w:r>
      <w:r w:rsidR="003F7666" w:rsidRPr="00643045">
        <w:rPr>
          <w:rFonts w:ascii="Times New Roman" w:hAnsi="Times New Roman"/>
          <w:sz w:val="28"/>
          <w:szCs w:val="28"/>
        </w:rPr>
        <w:t xml:space="preserve"> </w:t>
      </w:r>
      <w:r w:rsidR="003F7666">
        <w:rPr>
          <w:rFonts w:ascii="Times New Roman" w:hAnsi="Times New Roman"/>
          <w:sz w:val="28"/>
          <w:szCs w:val="28"/>
        </w:rPr>
        <w:t>11 паспорта</w:t>
      </w:r>
      <w:r w:rsidR="00C6464C">
        <w:rPr>
          <w:rFonts w:ascii="Times New Roman" w:hAnsi="Times New Roman"/>
          <w:sz w:val="28"/>
          <w:szCs w:val="28"/>
        </w:rPr>
        <w:t xml:space="preserve"> </w:t>
      </w:r>
      <w:r w:rsidR="00AB6FE1">
        <w:rPr>
          <w:rFonts w:ascii="Times New Roman" w:hAnsi="Times New Roman"/>
          <w:sz w:val="28"/>
          <w:szCs w:val="28"/>
        </w:rPr>
        <w:t>муниц</w:t>
      </w:r>
      <w:r w:rsidR="00546369">
        <w:rPr>
          <w:rFonts w:ascii="Times New Roman" w:hAnsi="Times New Roman"/>
          <w:sz w:val="28"/>
          <w:szCs w:val="28"/>
        </w:rPr>
        <w:t xml:space="preserve">ипальной программы </w:t>
      </w:r>
      <w:r w:rsidR="00DF4D7D">
        <w:rPr>
          <w:rFonts w:ascii="Times New Roman" w:hAnsi="Times New Roman"/>
          <w:sz w:val="28"/>
          <w:szCs w:val="28"/>
        </w:rPr>
        <w:t>муниципального обр</w:t>
      </w:r>
      <w:r w:rsidR="00DF4D7D">
        <w:rPr>
          <w:rFonts w:ascii="Times New Roman" w:hAnsi="Times New Roman"/>
          <w:sz w:val="28"/>
          <w:szCs w:val="28"/>
        </w:rPr>
        <w:t>а</w:t>
      </w:r>
      <w:r w:rsidR="00DF4D7D">
        <w:rPr>
          <w:rFonts w:ascii="Times New Roman" w:hAnsi="Times New Roman"/>
          <w:sz w:val="28"/>
          <w:szCs w:val="28"/>
        </w:rPr>
        <w:t>зования город-курорт Геленджик</w:t>
      </w:r>
      <w:r w:rsidR="002045B0">
        <w:rPr>
          <w:rFonts w:ascii="Times New Roman" w:hAnsi="Times New Roman"/>
          <w:sz w:val="28"/>
          <w:szCs w:val="28"/>
        </w:rPr>
        <w:t xml:space="preserve"> «Дети Геленджика» на 2020-2025 годы (далее</w:t>
      </w:r>
      <w:r w:rsidR="006D5852">
        <w:rPr>
          <w:rFonts w:ascii="Times New Roman" w:hAnsi="Times New Roman"/>
          <w:sz w:val="28"/>
          <w:szCs w:val="28"/>
        </w:rPr>
        <w:t xml:space="preserve"> – Программа)</w:t>
      </w:r>
      <w:r w:rsidR="003F7666">
        <w:rPr>
          <w:rFonts w:ascii="Times New Roman" w:hAnsi="Times New Roman"/>
          <w:sz w:val="28"/>
          <w:szCs w:val="28"/>
        </w:rPr>
        <w:t xml:space="preserve"> изложить </w:t>
      </w:r>
      <w:r w:rsidR="003F7666" w:rsidRPr="00643045">
        <w:rPr>
          <w:rFonts w:ascii="Times New Roman" w:hAnsi="Times New Roman"/>
          <w:sz w:val="28"/>
          <w:szCs w:val="28"/>
        </w:rPr>
        <w:t>в следующей редакции:</w:t>
      </w:r>
    </w:p>
    <w:p w:rsidR="00970FDC" w:rsidRPr="00FC12AE" w:rsidRDefault="00970FDC" w:rsidP="007A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108" w:type="dxa"/>
        <w:tblLook w:val="01E0" w:firstRow="1" w:lastRow="1" w:firstColumn="1" w:lastColumn="1" w:noHBand="0" w:noVBand="0"/>
      </w:tblPr>
      <w:tblGrid>
        <w:gridCol w:w="4628"/>
        <w:gridCol w:w="5011"/>
      </w:tblGrid>
      <w:tr w:rsidR="00FA2D6C" w:rsidRPr="00DB3562" w:rsidTr="00E179DC">
        <w:tc>
          <w:tcPr>
            <w:tcW w:w="4628" w:type="dxa"/>
          </w:tcPr>
          <w:p w:rsidR="00FA2D6C" w:rsidRPr="00FC12AE" w:rsidRDefault="00185949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вания муниципальной программы, в том числе на финансовое обеспеч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ние проектов</w:t>
            </w:r>
          </w:p>
        </w:tc>
        <w:tc>
          <w:tcPr>
            <w:tcW w:w="5011" w:type="dxa"/>
          </w:tcPr>
          <w:p w:rsidR="00962F1F" w:rsidRDefault="00FA2D6C" w:rsidP="00724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 xml:space="preserve"> составляет</w:t>
            </w:r>
            <w:r w:rsidR="007604BD" w:rsidRPr="00615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2D6C" w:rsidRPr="00615D6B" w:rsidRDefault="00AD0372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235 764,1</w:t>
            </w:r>
            <w:r w:rsidR="00FA2D6C" w:rsidRPr="00BF48F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FA2D6C" w:rsidRPr="00615D6B">
              <w:rPr>
                <w:rFonts w:ascii="Times New Roman" w:hAnsi="Times New Roman" w:cs="Times New Roman"/>
                <w:sz w:val="28"/>
                <w:szCs w:val="28"/>
              </w:rPr>
              <w:t>. рублей,</w:t>
            </w:r>
            <w:r w:rsidR="00961140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D6C" w:rsidRPr="00615D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2F1F" w:rsidRDefault="00FA2D6C" w:rsidP="007242E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разования город-курорт Геленджик  (далее – местный бюджет) –</w:t>
            </w:r>
            <w:r w:rsidRPr="00615D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</w:t>
            </w:r>
          </w:p>
          <w:p w:rsidR="00FA2D6C" w:rsidRPr="00615D6B" w:rsidRDefault="00AD0372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372">
              <w:rPr>
                <w:rFonts w:ascii="Times New Roman" w:hAnsi="Times New Roman" w:cs="Times New Roman"/>
                <w:sz w:val="28"/>
                <w:szCs w:val="28"/>
              </w:rPr>
              <w:t>57 574,4</w:t>
            </w:r>
            <w:r w:rsidR="00BF4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D6C"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F48FA">
              <w:rPr>
                <w:rFonts w:ascii="Times New Roman" w:hAnsi="Times New Roman" w:cs="Times New Roman"/>
                <w:sz w:val="28"/>
                <w:szCs w:val="28"/>
              </w:rPr>
              <w:t>8 541</w:t>
            </w:r>
            <w:r w:rsidR="008058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31F8B" w:rsidRPr="00431F8B">
              <w:rPr>
                <w:rFonts w:ascii="Times New Roman" w:hAnsi="Times New Roman" w:cs="Times New Roman"/>
                <w:sz w:val="28"/>
                <w:szCs w:val="28"/>
              </w:rPr>
              <w:t>11 207,5</w:t>
            </w:r>
            <w:r w:rsidR="0043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31F8B" w:rsidRPr="00431F8B">
              <w:rPr>
                <w:rFonts w:ascii="Times New Roman" w:hAnsi="Times New Roman" w:cs="Times New Roman"/>
                <w:sz w:val="28"/>
                <w:szCs w:val="28"/>
              </w:rPr>
              <w:t>12 010,6</w:t>
            </w:r>
            <w:r w:rsidR="0043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31F8B" w:rsidRPr="00431F8B">
              <w:rPr>
                <w:rFonts w:ascii="Times New Roman" w:hAnsi="Times New Roman" w:cs="Times New Roman"/>
                <w:sz w:val="28"/>
                <w:szCs w:val="28"/>
              </w:rPr>
              <w:t>13 399,0</w:t>
            </w:r>
            <w:r w:rsidR="007604BD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6 20</w:t>
            </w:r>
            <w:r w:rsidR="009709BA" w:rsidRPr="009709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F90335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6 20</w:t>
            </w:r>
            <w:r w:rsidR="009709BA" w:rsidRPr="002772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F90335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962F1F" w:rsidRDefault="00FA2D6C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>средства бюджета Краснодарского края (далее – краевой бюджет) в размере</w:t>
            </w:r>
          </w:p>
          <w:p w:rsidR="00FA2D6C" w:rsidRPr="00615D6B" w:rsidRDefault="00C97AD5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AD5">
              <w:rPr>
                <w:rFonts w:ascii="Times New Roman" w:hAnsi="Times New Roman"/>
                <w:sz w:val="28"/>
                <w:szCs w:val="28"/>
              </w:rPr>
              <w:t>170 353,3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2D6C" w:rsidRPr="00615D6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97AD5" w:rsidRPr="00C97AD5">
              <w:rPr>
                <w:rFonts w:ascii="Times New Roman" w:hAnsi="Times New Roman" w:cs="Times New Roman"/>
                <w:sz w:val="28"/>
                <w:szCs w:val="28"/>
              </w:rPr>
              <w:t>58 997,5</w:t>
            </w:r>
            <w:r w:rsidR="00C97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97AD5" w:rsidRPr="00C97AD5">
              <w:rPr>
                <w:rFonts w:ascii="Times New Roman" w:hAnsi="Times New Roman" w:cs="Times New Roman"/>
                <w:sz w:val="28"/>
                <w:szCs w:val="28"/>
              </w:rPr>
              <w:t>51 814,7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23790" w:rsidRPr="00023790">
              <w:rPr>
                <w:rFonts w:ascii="Times New Roman" w:hAnsi="Times New Roman" w:cs="Times New Roman"/>
                <w:sz w:val="28"/>
                <w:szCs w:val="28"/>
              </w:rPr>
              <w:t>54 600,1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23790" w:rsidRPr="00023790">
              <w:rPr>
                <w:rFonts w:ascii="Times New Roman" w:hAnsi="Times New Roman" w:cs="Times New Roman"/>
                <w:sz w:val="28"/>
                <w:szCs w:val="28"/>
              </w:rPr>
              <w:t>4 941,0</w:t>
            </w:r>
            <w:r w:rsidR="0002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A2D6C" w:rsidRPr="00615D6B" w:rsidRDefault="00FA2D6C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lastRenderedPageBreak/>
              <w:t>средства федерального бюджета в ра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>з</w:t>
            </w:r>
            <w:r w:rsidR="00023790">
              <w:rPr>
                <w:rFonts w:ascii="Times New Roman" w:hAnsi="Times New Roman"/>
                <w:sz w:val="28"/>
                <w:szCs w:val="28"/>
              </w:rPr>
              <w:t xml:space="preserve">мере </w:t>
            </w:r>
            <w:r w:rsidR="00023790" w:rsidRPr="00023790">
              <w:rPr>
                <w:rFonts w:ascii="Times New Roman" w:hAnsi="Times New Roman"/>
                <w:sz w:val="28"/>
                <w:szCs w:val="28"/>
              </w:rPr>
              <w:t>7 836,5</w:t>
            </w:r>
            <w:r w:rsidR="00023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C619D" w:rsidRPr="000C619D">
              <w:rPr>
                <w:rFonts w:ascii="Times New Roman" w:hAnsi="Times New Roman" w:cs="Times New Roman"/>
                <w:sz w:val="28"/>
                <w:szCs w:val="28"/>
              </w:rPr>
              <w:t>3 089,6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F618E" w:rsidRPr="00615D6B">
              <w:rPr>
                <w:rFonts w:ascii="Times New Roman" w:hAnsi="Times New Roman" w:cs="Times New Roman"/>
                <w:sz w:val="28"/>
                <w:szCs w:val="28"/>
              </w:rPr>
              <w:t>2 343,6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F618E" w:rsidRPr="00615D6B">
              <w:rPr>
                <w:rFonts w:ascii="Times New Roman" w:hAnsi="Times New Roman" w:cs="Times New Roman"/>
                <w:sz w:val="28"/>
                <w:szCs w:val="28"/>
              </w:rPr>
              <w:t>2 403,3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393CD2" w:rsidRDefault="00393CD2" w:rsidP="0039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FA2D6C" w:rsidRPr="00393C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B2F80" w:rsidRPr="00393CD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A2D6C" w:rsidRPr="00393CD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85949" w:rsidRPr="00393C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3691C" w:rsidRDefault="0053691C" w:rsidP="00100430">
      <w:pPr>
        <w:pStyle w:val="a3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36F90" w:rsidRPr="00E36F90" w:rsidRDefault="00AB4422" w:rsidP="00AB4422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36F90" w:rsidRPr="002772F1">
        <w:rPr>
          <w:rFonts w:ascii="Times New Roman" w:hAnsi="Times New Roman"/>
          <w:sz w:val="28"/>
          <w:szCs w:val="28"/>
        </w:rPr>
        <w:t xml:space="preserve"> </w:t>
      </w:r>
      <w:r w:rsidR="002772F1" w:rsidRPr="002772F1">
        <w:rPr>
          <w:rFonts w:ascii="Times New Roman" w:hAnsi="Times New Roman"/>
          <w:sz w:val="28"/>
          <w:szCs w:val="28"/>
        </w:rPr>
        <w:t xml:space="preserve">Таблицу №2 </w:t>
      </w:r>
      <w:r w:rsidR="00E36F90" w:rsidRPr="00E36F90">
        <w:rPr>
          <w:rFonts w:ascii="Times New Roman" w:hAnsi="Times New Roman"/>
          <w:sz w:val="28"/>
          <w:szCs w:val="28"/>
        </w:rPr>
        <w:t>приложения к постановлению изложить в следующей р</w:t>
      </w:r>
      <w:r w:rsidR="00E36F90" w:rsidRPr="00E36F90">
        <w:rPr>
          <w:rFonts w:ascii="Times New Roman" w:hAnsi="Times New Roman"/>
          <w:sz w:val="28"/>
          <w:szCs w:val="28"/>
        </w:rPr>
        <w:t>е</w:t>
      </w:r>
      <w:r w:rsidR="00E36F90" w:rsidRPr="00E36F90">
        <w:rPr>
          <w:rFonts w:ascii="Times New Roman" w:hAnsi="Times New Roman"/>
          <w:sz w:val="28"/>
          <w:szCs w:val="28"/>
        </w:rPr>
        <w:t>дакции:</w:t>
      </w:r>
    </w:p>
    <w:p w:rsidR="00E36F90" w:rsidRPr="00E36F90" w:rsidRDefault="00E36F90" w:rsidP="00E91345">
      <w:pPr>
        <w:pStyle w:val="a3"/>
        <w:tabs>
          <w:tab w:val="left" w:pos="2579"/>
          <w:tab w:val="center" w:pos="5174"/>
        </w:tabs>
        <w:ind w:firstLine="709"/>
        <w:rPr>
          <w:rFonts w:ascii="Times New Roman" w:hAnsi="Times New Roman"/>
          <w:sz w:val="28"/>
          <w:szCs w:val="28"/>
        </w:rPr>
      </w:pPr>
    </w:p>
    <w:p w:rsidR="00E36F90" w:rsidRPr="00FC12AE" w:rsidRDefault="00E36F90" w:rsidP="002772F1">
      <w:pPr>
        <w:pStyle w:val="a3"/>
        <w:tabs>
          <w:tab w:val="left" w:pos="2579"/>
          <w:tab w:val="center" w:pos="5174"/>
        </w:tabs>
        <w:jc w:val="right"/>
        <w:rPr>
          <w:rFonts w:ascii="Times New Roman" w:hAnsi="Times New Roman"/>
          <w:sz w:val="28"/>
          <w:szCs w:val="28"/>
        </w:rPr>
      </w:pPr>
      <w:r w:rsidRPr="00E36F90">
        <w:rPr>
          <w:rFonts w:ascii="Times New Roman" w:hAnsi="Times New Roman"/>
          <w:sz w:val="28"/>
          <w:szCs w:val="28"/>
        </w:rPr>
        <w:t>«</w:t>
      </w:r>
      <w:r w:rsidRPr="00FC12AE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>2</w:t>
      </w:r>
    </w:p>
    <w:p w:rsidR="00E36F90" w:rsidRPr="00DB3562" w:rsidRDefault="00E36F90" w:rsidP="00E36F90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418"/>
        <w:gridCol w:w="1417"/>
        <w:gridCol w:w="1559"/>
      </w:tblGrid>
      <w:tr w:rsidR="00E36F90" w:rsidRPr="00D2131E" w:rsidTr="00E36F90">
        <w:tc>
          <w:tcPr>
            <w:tcW w:w="2268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E36F90" w:rsidRPr="00D2131E" w:rsidTr="00E36F90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36F90" w:rsidRPr="00D2131E" w:rsidTr="00E36F90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E36F90" w:rsidRPr="00D2131E" w:rsidRDefault="00E36F90" w:rsidP="00E36F9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418"/>
        <w:gridCol w:w="1417"/>
        <w:gridCol w:w="1559"/>
      </w:tblGrid>
      <w:tr w:rsidR="00E36F90" w:rsidRPr="00877BF4" w:rsidTr="00E36F90">
        <w:tc>
          <w:tcPr>
            <w:tcW w:w="9639" w:type="dxa"/>
            <w:gridSpan w:val="6"/>
          </w:tcPr>
          <w:p w:rsidR="00E36F90" w:rsidRPr="003767A5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8C2CC3" w:rsidRPr="00877BF4" w:rsidTr="00E36F90">
        <w:tc>
          <w:tcPr>
            <w:tcW w:w="2268" w:type="dxa"/>
          </w:tcPr>
          <w:p w:rsidR="008C2CC3" w:rsidRPr="003767A5" w:rsidRDefault="008C2CC3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560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70 628,2</w:t>
            </w:r>
          </w:p>
        </w:tc>
        <w:tc>
          <w:tcPr>
            <w:tcW w:w="1417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3 089,6</w:t>
            </w:r>
          </w:p>
        </w:tc>
        <w:tc>
          <w:tcPr>
            <w:tcW w:w="1418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58 997,5</w:t>
            </w:r>
          </w:p>
        </w:tc>
        <w:tc>
          <w:tcPr>
            <w:tcW w:w="1417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8 541,1</w:t>
            </w:r>
          </w:p>
        </w:tc>
        <w:tc>
          <w:tcPr>
            <w:tcW w:w="1559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2CC3" w:rsidRPr="00877BF4" w:rsidTr="00E36F90">
        <w:tc>
          <w:tcPr>
            <w:tcW w:w="2268" w:type="dxa"/>
          </w:tcPr>
          <w:p w:rsidR="008C2CC3" w:rsidRPr="003767A5" w:rsidRDefault="008C2CC3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560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65 365,7</w:t>
            </w:r>
          </w:p>
        </w:tc>
        <w:tc>
          <w:tcPr>
            <w:tcW w:w="1417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2 343,6</w:t>
            </w:r>
          </w:p>
        </w:tc>
        <w:tc>
          <w:tcPr>
            <w:tcW w:w="1418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51 814,7</w:t>
            </w:r>
          </w:p>
        </w:tc>
        <w:tc>
          <w:tcPr>
            <w:tcW w:w="1417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11 207,5</w:t>
            </w:r>
          </w:p>
        </w:tc>
        <w:tc>
          <w:tcPr>
            <w:tcW w:w="1559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2CC3" w:rsidRPr="00877BF4" w:rsidTr="00E36F90">
        <w:tc>
          <w:tcPr>
            <w:tcW w:w="2268" w:type="dxa"/>
          </w:tcPr>
          <w:p w:rsidR="008C2CC3" w:rsidRPr="003767A5" w:rsidRDefault="008C2CC3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560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69 014,0</w:t>
            </w:r>
          </w:p>
        </w:tc>
        <w:tc>
          <w:tcPr>
            <w:tcW w:w="1417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2 403,3</w:t>
            </w:r>
          </w:p>
        </w:tc>
        <w:tc>
          <w:tcPr>
            <w:tcW w:w="1418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54 600,1</w:t>
            </w:r>
          </w:p>
        </w:tc>
        <w:tc>
          <w:tcPr>
            <w:tcW w:w="1417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12 010,6</w:t>
            </w:r>
          </w:p>
        </w:tc>
        <w:tc>
          <w:tcPr>
            <w:tcW w:w="1559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2CC3" w:rsidRPr="00877BF4" w:rsidTr="00E36F90">
        <w:tc>
          <w:tcPr>
            <w:tcW w:w="2268" w:type="dxa"/>
          </w:tcPr>
          <w:p w:rsidR="008C2CC3" w:rsidRPr="003767A5" w:rsidRDefault="008C2CC3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560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18 340,0</w:t>
            </w:r>
          </w:p>
        </w:tc>
        <w:tc>
          <w:tcPr>
            <w:tcW w:w="1417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417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13 399,0</w:t>
            </w:r>
          </w:p>
        </w:tc>
        <w:tc>
          <w:tcPr>
            <w:tcW w:w="1559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2CC3" w:rsidRPr="00877BF4" w:rsidTr="00E36F90">
        <w:tc>
          <w:tcPr>
            <w:tcW w:w="2268" w:type="dxa"/>
          </w:tcPr>
          <w:p w:rsidR="008C2CC3" w:rsidRPr="003767A5" w:rsidRDefault="008C2CC3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560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6 208,1</w:t>
            </w:r>
          </w:p>
        </w:tc>
        <w:tc>
          <w:tcPr>
            <w:tcW w:w="1417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6 208,1</w:t>
            </w:r>
          </w:p>
        </w:tc>
        <w:tc>
          <w:tcPr>
            <w:tcW w:w="1559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2CC3" w:rsidRPr="00877BF4" w:rsidTr="00E36F90">
        <w:tc>
          <w:tcPr>
            <w:tcW w:w="2268" w:type="dxa"/>
          </w:tcPr>
          <w:p w:rsidR="008C2CC3" w:rsidRPr="003767A5" w:rsidRDefault="008C2CC3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560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6 208,1</w:t>
            </w:r>
          </w:p>
        </w:tc>
        <w:tc>
          <w:tcPr>
            <w:tcW w:w="1417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6 208,1</w:t>
            </w:r>
          </w:p>
        </w:tc>
        <w:tc>
          <w:tcPr>
            <w:tcW w:w="1559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2CC3" w:rsidRPr="00877BF4" w:rsidTr="00E36F90">
        <w:tc>
          <w:tcPr>
            <w:tcW w:w="2268" w:type="dxa"/>
          </w:tcPr>
          <w:p w:rsidR="008C2CC3" w:rsidRPr="003767A5" w:rsidRDefault="008C2CC3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560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235 764,1</w:t>
            </w:r>
          </w:p>
        </w:tc>
        <w:tc>
          <w:tcPr>
            <w:tcW w:w="1417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7 836,5</w:t>
            </w:r>
          </w:p>
        </w:tc>
        <w:tc>
          <w:tcPr>
            <w:tcW w:w="1418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170 353,3</w:t>
            </w:r>
          </w:p>
        </w:tc>
        <w:tc>
          <w:tcPr>
            <w:tcW w:w="1417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57 574,4</w:t>
            </w:r>
          </w:p>
        </w:tc>
        <w:tc>
          <w:tcPr>
            <w:tcW w:w="1559" w:type="dxa"/>
          </w:tcPr>
          <w:p w:rsidR="008C2CC3" w:rsidRPr="008C2CC3" w:rsidRDefault="008C2CC3" w:rsidP="00F32D5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0,0»</w:t>
            </w:r>
          </w:p>
        </w:tc>
      </w:tr>
    </w:tbl>
    <w:p w:rsidR="00EF51B3" w:rsidRDefault="00EF51B3" w:rsidP="00894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72F1" w:rsidRPr="003A38C9" w:rsidRDefault="00AB4422" w:rsidP="00AB4422">
      <w:pPr>
        <w:pStyle w:val="a3"/>
        <w:ind w:firstLine="70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>3.</w:t>
      </w:r>
      <w:r w:rsidR="00185949">
        <w:rPr>
          <w:rFonts w:ascii="Times New Roman" w:hAnsi="Times New Roman"/>
          <w:sz w:val="28"/>
          <w:szCs w:val="28"/>
        </w:rPr>
        <w:t xml:space="preserve"> </w:t>
      </w:r>
      <w:r w:rsidR="00185949" w:rsidRPr="00EC2226">
        <w:rPr>
          <w:rFonts w:ascii="Times New Roman" w:hAnsi="Times New Roman"/>
          <w:sz w:val="28"/>
          <w:szCs w:val="28"/>
        </w:rPr>
        <w:t>П</w:t>
      </w:r>
      <w:r w:rsidR="00185949" w:rsidRPr="00EC2226">
        <w:rPr>
          <w:rFonts w:ascii="Times New Roman" w:hAnsi="Times New Roman"/>
          <w:bCs/>
          <w:sz w:val="28"/>
          <w:szCs w:val="28"/>
        </w:rPr>
        <w:t>риложение</w:t>
      </w:r>
      <w:r w:rsidR="00185949" w:rsidRPr="00EC2226">
        <w:rPr>
          <w:rFonts w:ascii="Times New Roman" w:hAnsi="Times New Roman"/>
          <w:sz w:val="28"/>
          <w:szCs w:val="28"/>
        </w:rPr>
        <w:t xml:space="preserve"> </w:t>
      </w:r>
      <w:r w:rsidR="00185949">
        <w:rPr>
          <w:rFonts w:ascii="Times New Roman" w:hAnsi="Times New Roman"/>
          <w:sz w:val="28"/>
          <w:szCs w:val="28"/>
        </w:rPr>
        <w:t xml:space="preserve">№2 Программы </w:t>
      </w:r>
      <w:r w:rsidR="00185949" w:rsidRPr="00742BF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22D45" w:rsidRDefault="00B85AB1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C2683" w:rsidRPr="00BC2683" w:rsidRDefault="00C70425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C2683" w:rsidRPr="00BC2683">
        <w:rPr>
          <w:rFonts w:ascii="Times New Roman" w:eastAsia="Times New Roman" w:hAnsi="Times New Roman" w:cs="Times New Roman"/>
          <w:sz w:val="28"/>
          <w:szCs w:val="28"/>
        </w:rPr>
        <w:t>«ПРИЛОЖЕНИЕ №2</w:t>
      </w:r>
    </w:p>
    <w:p w:rsidR="00BC2683" w:rsidRPr="00BC2683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к муниципальной программе                                                               </w:t>
      </w:r>
    </w:p>
    <w:p w:rsidR="00BC2683" w:rsidRPr="00BC2683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                  </w:t>
      </w:r>
    </w:p>
    <w:p w:rsidR="00BC2683" w:rsidRPr="00BC2683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город-курорт Геленджик </w:t>
      </w:r>
    </w:p>
    <w:p w:rsidR="00BC2683" w:rsidRPr="00BC2683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«Дети Геленджика» </w:t>
      </w:r>
    </w:p>
    <w:p w:rsidR="00BC2683" w:rsidRPr="00BC2683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на 2020-2025 годы»</w:t>
      </w:r>
    </w:p>
    <w:p w:rsidR="00BC2683" w:rsidRPr="00BC2683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                      </w:t>
      </w:r>
      <w:proofErr w:type="gramEnd"/>
    </w:p>
    <w:p w:rsidR="00BC2683" w:rsidRPr="00BC2683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</w:t>
      </w:r>
      <w:proofErr w:type="gramStart"/>
      <w:r w:rsidRPr="00BC268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BC2683" w:rsidRPr="00BC2683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образования город-курорт</w:t>
      </w:r>
    </w:p>
    <w:p w:rsidR="00BC2683" w:rsidRPr="00BC2683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Геленджик</w:t>
      </w:r>
    </w:p>
    <w:p w:rsidR="00722D45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от_______________№_______)</w:t>
      </w:r>
    </w:p>
    <w:p w:rsidR="00185949" w:rsidRPr="00E34CA4" w:rsidRDefault="00B85AB1" w:rsidP="00E34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42BF8" w:rsidRDefault="00742BF8" w:rsidP="000C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42BF8" w:rsidSect="00E179DC">
          <w:type w:val="continuous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2C43E4" w:rsidRPr="009A5AAC" w:rsidRDefault="002C43E4" w:rsidP="009B2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ПЕРЕЧЕНЬ ОСНОВНЫХ МЕРОПРИЯТИЙ МУНИЦИПАЛЬНОЙ ПРОГРАММЫ</w:t>
      </w:r>
    </w:p>
    <w:p w:rsidR="002C43E4" w:rsidRPr="009A5AAC" w:rsidRDefault="002C43E4" w:rsidP="002C4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FF34E4" w:rsidRDefault="002C43E4" w:rsidP="0017527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«Дети Геленджика» на 2020-2025 годы</w:t>
      </w:r>
    </w:p>
    <w:p w:rsidR="002C43E4" w:rsidRDefault="002C43E4" w:rsidP="001B2F80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275"/>
        <w:gridCol w:w="1276"/>
        <w:gridCol w:w="1276"/>
        <w:gridCol w:w="1276"/>
        <w:gridCol w:w="1417"/>
        <w:gridCol w:w="1701"/>
        <w:gridCol w:w="1418"/>
      </w:tblGrid>
      <w:tr w:rsidR="00BC31FD" w:rsidRPr="00FE54CD" w:rsidTr="009E0E88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реализ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ции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512E28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ственный</w:t>
            </w:r>
          </w:p>
          <w:p w:rsidR="00BC31FD" w:rsidRPr="00FE54CD" w:rsidRDefault="00BC31FD" w:rsidP="00CC58C8">
            <w:pPr>
              <w:spacing w:after="0" w:line="216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 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лизации мер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приятия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hd w:val="clear" w:color="auto" w:fill="FFFFFF"/>
              <w:spacing w:after="0" w:line="216" w:lineRule="auto"/>
              <w:ind w:left="-113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пальный заказчик, главный распоряд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тель 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жетных средств, исполнитель  </w:t>
            </w:r>
          </w:p>
        </w:tc>
      </w:tr>
      <w:tr w:rsidR="00BC31FD" w:rsidRPr="00FE54CD" w:rsidTr="009E0E88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1FD" w:rsidRPr="00FE54CD" w:rsidTr="009E0E88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512E2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512E2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етные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31FD" w:rsidRPr="00FE54CD" w:rsidRDefault="00BC31FD" w:rsidP="00BC31F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275"/>
        <w:gridCol w:w="1276"/>
        <w:gridCol w:w="1276"/>
        <w:gridCol w:w="1276"/>
        <w:gridCol w:w="1417"/>
        <w:gridCol w:w="1701"/>
        <w:gridCol w:w="1418"/>
      </w:tblGrid>
      <w:tr w:rsidR="00BC31FD" w:rsidRPr="00FE54CD" w:rsidTr="008C62F6">
        <w:trPr>
          <w:tblHeader/>
        </w:trPr>
        <w:tc>
          <w:tcPr>
            <w:tcW w:w="709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31FD" w:rsidRPr="00FE54CD" w:rsidTr="008C62F6">
        <w:tc>
          <w:tcPr>
            <w:tcW w:w="709" w:type="dxa"/>
          </w:tcPr>
          <w:p w:rsidR="00BC31FD" w:rsidRPr="00FE54CD" w:rsidRDefault="00BC31FD" w:rsidP="00C5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9"/>
            <w:vAlign w:val="center"/>
          </w:tcPr>
          <w:p w:rsidR="00BC31FD" w:rsidRPr="00FE54CD" w:rsidRDefault="00BC31FD" w:rsidP="00C5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26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1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F7D73" w:rsidRPr="000F7D73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комфортной и доброжелательной среды для жизни детей, семей с детьми в муниципальном образовании город-курорт Геленджик</w:t>
            </w:r>
          </w:p>
        </w:tc>
      </w:tr>
      <w:tr w:rsidR="00BC31FD" w:rsidRPr="00AE1AD3" w:rsidTr="008C62F6">
        <w:trPr>
          <w:trHeight w:val="199"/>
        </w:trPr>
        <w:tc>
          <w:tcPr>
            <w:tcW w:w="709" w:type="dxa"/>
            <w:vAlign w:val="center"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4" w:type="dxa"/>
            <w:gridSpan w:val="9"/>
            <w:vAlign w:val="center"/>
          </w:tcPr>
          <w:p w:rsidR="00BC31FD" w:rsidRPr="00FE54CD" w:rsidRDefault="00BC31FD" w:rsidP="00C5114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26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1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F4129" w:rsidRPr="00AE1AD3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прав и законных интересов детей-сирот и детей, оставшихся без попечения родителей</w:t>
            </w:r>
          </w:p>
        </w:tc>
      </w:tr>
      <w:tr w:rsidR="006D424E" w:rsidRPr="00C71E83" w:rsidTr="004328D7">
        <w:trPr>
          <w:trHeight w:val="329"/>
        </w:trPr>
        <w:tc>
          <w:tcPr>
            <w:tcW w:w="709" w:type="dxa"/>
            <w:vMerge w:val="restart"/>
            <w:shd w:val="clear" w:color="auto" w:fill="FFFFFF" w:themeFill="background1"/>
          </w:tcPr>
          <w:p w:rsidR="006D424E" w:rsidRPr="00C71E83" w:rsidRDefault="006D424E" w:rsidP="000453B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6D424E" w:rsidRPr="00C71E83" w:rsidRDefault="006D424E" w:rsidP="00796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6D424E" w:rsidRPr="00C71E83" w:rsidRDefault="006D424E" w:rsidP="00796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«Государственная поддержка детей-сирот и детей, оста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лей, а также лиц из их числа», в том числе:</w:t>
            </w:r>
          </w:p>
        </w:tc>
        <w:tc>
          <w:tcPr>
            <w:tcW w:w="993" w:type="dxa"/>
            <w:shd w:val="clear" w:color="auto" w:fill="FFFFFF" w:themeFill="background1"/>
          </w:tcPr>
          <w:p w:rsidR="006D424E" w:rsidRPr="00C71E83" w:rsidRDefault="006D424E" w:rsidP="00466BE2">
            <w:pPr>
              <w:pStyle w:val="a3"/>
              <w:spacing w:line="18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70 057,7</w:t>
            </w:r>
          </w:p>
        </w:tc>
        <w:tc>
          <w:tcPr>
            <w:tcW w:w="1276" w:type="dxa"/>
            <w:shd w:val="clear" w:color="auto" w:fill="auto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3 089,6</w:t>
            </w:r>
          </w:p>
        </w:tc>
        <w:tc>
          <w:tcPr>
            <w:tcW w:w="1276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58 997,5</w:t>
            </w:r>
          </w:p>
        </w:tc>
        <w:tc>
          <w:tcPr>
            <w:tcW w:w="1276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7 970,6</w:t>
            </w:r>
          </w:p>
        </w:tc>
        <w:tc>
          <w:tcPr>
            <w:tcW w:w="1417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D424E" w:rsidRPr="00C71E83" w:rsidRDefault="006D424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D424E" w:rsidRPr="00C71E83" w:rsidRDefault="006D424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C71E83" w:rsidTr="004328D7">
        <w:trPr>
          <w:trHeight w:val="262"/>
        </w:trPr>
        <w:tc>
          <w:tcPr>
            <w:tcW w:w="709" w:type="dxa"/>
            <w:vMerge/>
            <w:shd w:val="clear" w:color="auto" w:fill="FFFF00"/>
            <w:vAlign w:val="center"/>
          </w:tcPr>
          <w:p w:rsidR="006D424E" w:rsidRPr="00877BF4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6D424E" w:rsidRPr="00877BF4" w:rsidRDefault="006D424E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D424E" w:rsidRPr="00C71E83" w:rsidRDefault="006D424E" w:rsidP="00466BE2">
            <w:pPr>
              <w:pStyle w:val="a3"/>
              <w:spacing w:line="18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55 623,7</w:t>
            </w:r>
          </w:p>
        </w:tc>
        <w:tc>
          <w:tcPr>
            <w:tcW w:w="1276" w:type="dxa"/>
            <w:shd w:val="clear" w:color="auto" w:fill="auto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2 343,6</w:t>
            </w:r>
          </w:p>
        </w:tc>
        <w:tc>
          <w:tcPr>
            <w:tcW w:w="1276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46 873,7</w:t>
            </w:r>
          </w:p>
        </w:tc>
        <w:tc>
          <w:tcPr>
            <w:tcW w:w="1276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6 406,5</w:t>
            </w:r>
          </w:p>
        </w:tc>
        <w:tc>
          <w:tcPr>
            <w:tcW w:w="1417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6D424E" w:rsidRPr="00C71E83" w:rsidRDefault="006D424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6D424E" w:rsidRPr="00C71E83" w:rsidRDefault="006D424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C71E83" w:rsidTr="004328D7">
        <w:trPr>
          <w:trHeight w:val="267"/>
        </w:trPr>
        <w:tc>
          <w:tcPr>
            <w:tcW w:w="709" w:type="dxa"/>
            <w:vMerge/>
            <w:shd w:val="clear" w:color="auto" w:fill="FFFF00"/>
            <w:vAlign w:val="center"/>
          </w:tcPr>
          <w:p w:rsidR="006D424E" w:rsidRPr="00877BF4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6D424E" w:rsidRPr="00877BF4" w:rsidRDefault="006D424E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D424E" w:rsidRPr="00C71E83" w:rsidRDefault="006D424E" w:rsidP="00466BE2">
            <w:pPr>
              <w:pStyle w:val="a3"/>
              <w:spacing w:line="18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59 269,7</w:t>
            </w:r>
          </w:p>
        </w:tc>
        <w:tc>
          <w:tcPr>
            <w:tcW w:w="1276" w:type="dxa"/>
            <w:shd w:val="clear" w:color="auto" w:fill="auto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2 403,3</w:t>
            </w:r>
          </w:p>
        </w:tc>
        <w:tc>
          <w:tcPr>
            <w:tcW w:w="1276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49 659,1</w:t>
            </w:r>
          </w:p>
        </w:tc>
        <w:tc>
          <w:tcPr>
            <w:tcW w:w="1276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7 207,3</w:t>
            </w:r>
          </w:p>
        </w:tc>
        <w:tc>
          <w:tcPr>
            <w:tcW w:w="1417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6D424E" w:rsidRPr="00C71E83" w:rsidRDefault="006D424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6D424E" w:rsidRPr="00C71E83" w:rsidRDefault="006D424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C71E83" w:rsidTr="004328D7">
        <w:trPr>
          <w:trHeight w:val="256"/>
        </w:trPr>
        <w:tc>
          <w:tcPr>
            <w:tcW w:w="709" w:type="dxa"/>
            <w:vMerge/>
            <w:shd w:val="clear" w:color="auto" w:fill="FFFF00"/>
            <w:vAlign w:val="center"/>
          </w:tcPr>
          <w:p w:rsidR="006D424E" w:rsidRPr="00877BF4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6D424E" w:rsidRPr="00877BF4" w:rsidRDefault="006D424E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D424E" w:rsidRPr="00C71E83" w:rsidRDefault="006D424E" w:rsidP="00466BE2">
            <w:pPr>
              <w:spacing w:after="0" w:line="18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60 375,6</w:t>
            </w:r>
          </w:p>
        </w:tc>
        <w:tc>
          <w:tcPr>
            <w:tcW w:w="1276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7 207,3</w:t>
            </w:r>
          </w:p>
        </w:tc>
        <w:tc>
          <w:tcPr>
            <w:tcW w:w="1417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6D424E" w:rsidRPr="00C71E83" w:rsidRDefault="006D424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6D424E" w:rsidRPr="00C71E83" w:rsidRDefault="006D424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C71E83" w:rsidTr="00550BC6">
        <w:trPr>
          <w:trHeight w:val="261"/>
        </w:trPr>
        <w:tc>
          <w:tcPr>
            <w:tcW w:w="709" w:type="dxa"/>
            <w:vMerge/>
            <w:shd w:val="clear" w:color="auto" w:fill="FFFF00"/>
            <w:vAlign w:val="center"/>
          </w:tcPr>
          <w:p w:rsidR="006D424E" w:rsidRPr="00877BF4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6D424E" w:rsidRPr="00877BF4" w:rsidRDefault="006D424E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D424E" w:rsidRPr="00C71E83" w:rsidRDefault="006D424E" w:rsidP="00466BE2">
            <w:pPr>
              <w:spacing w:after="0" w:line="18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6D424E" w:rsidRPr="006D424E" w:rsidRDefault="006D424E" w:rsidP="00466BE2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6D424E" w:rsidRPr="00C71E83" w:rsidRDefault="006D424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6D424E" w:rsidRPr="00C71E83" w:rsidRDefault="006D424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C71E83" w:rsidTr="00AF67EA">
        <w:trPr>
          <w:trHeight w:val="238"/>
        </w:trPr>
        <w:tc>
          <w:tcPr>
            <w:tcW w:w="709" w:type="dxa"/>
            <w:vMerge/>
            <w:shd w:val="clear" w:color="auto" w:fill="FFFF00"/>
            <w:vAlign w:val="center"/>
          </w:tcPr>
          <w:p w:rsidR="006D424E" w:rsidRPr="00877BF4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6D424E" w:rsidRPr="00877BF4" w:rsidRDefault="006D424E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D424E" w:rsidRPr="00C71E83" w:rsidRDefault="006D424E" w:rsidP="007E28B1">
            <w:pPr>
              <w:spacing w:after="0" w:line="1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24E" w:rsidRPr="006D424E" w:rsidRDefault="006D424E" w:rsidP="007E28B1">
            <w:pPr>
              <w:spacing w:line="1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424E" w:rsidRPr="006D424E" w:rsidRDefault="006D424E" w:rsidP="007E28B1">
            <w:pPr>
              <w:spacing w:line="1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424E" w:rsidRPr="006D424E" w:rsidRDefault="006D424E" w:rsidP="007E28B1">
            <w:pPr>
              <w:spacing w:line="1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424E" w:rsidRPr="006D424E" w:rsidRDefault="006D424E" w:rsidP="007E28B1">
            <w:pPr>
              <w:spacing w:line="1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424E" w:rsidRPr="006D424E" w:rsidRDefault="006D424E" w:rsidP="007E28B1">
            <w:pPr>
              <w:spacing w:line="1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6D424E" w:rsidRPr="00C71E83" w:rsidRDefault="006D424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6D424E" w:rsidRPr="00C71E83" w:rsidRDefault="006D424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C71E83" w:rsidTr="007E28B1">
        <w:trPr>
          <w:trHeight w:val="274"/>
        </w:trPr>
        <w:tc>
          <w:tcPr>
            <w:tcW w:w="709" w:type="dxa"/>
            <w:vMerge/>
            <w:shd w:val="clear" w:color="auto" w:fill="FFFF00"/>
            <w:vAlign w:val="center"/>
          </w:tcPr>
          <w:p w:rsidR="006D424E" w:rsidRPr="00877BF4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6D424E" w:rsidRPr="00877BF4" w:rsidRDefault="006D424E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D424E" w:rsidRPr="00C71E83" w:rsidRDefault="006D424E" w:rsidP="007E28B1">
            <w:pPr>
              <w:spacing w:after="0" w:line="1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424E" w:rsidRPr="006D424E" w:rsidRDefault="006D424E" w:rsidP="007E28B1">
            <w:pPr>
              <w:spacing w:line="1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245 326,7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424E" w:rsidRPr="006D424E" w:rsidRDefault="006D424E" w:rsidP="007E28B1">
            <w:pPr>
              <w:spacing w:line="1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7 836,5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424E" w:rsidRPr="006D424E" w:rsidRDefault="006D424E" w:rsidP="007E28B1">
            <w:pPr>
              <w:spacing w:line="1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155 530,3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424E" w:rsidRPr="006D424E" w:rsidRDefault="006D424E" w:rsidP="007E28B1">
            <w:pPr>
              <w:spacing w:line="1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28 791,7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424E" w:rsidRPr="006D424E" w:rsidRDefault="006D424E" w:rsidP="007E28B1">
            <w:pPr>
              <w:spacing w:line="1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6D424E" w:rsidRPr="00C71E83" w:rsidRDefault="006D424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6D424E" w:rsidRPr="00C71E83" w:rsidRDefault="006D424E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8C62F6">
        <w:tc>
          <w:tcPr>
            <w:tcW w:w="709" w:type="dxa"/>
            <w:vMerge w:val="restart"/>
          </w:tcPr>
          <w:p w:rsidR="006D424E" w:rsidRDefault="006D424E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6D424E" w:rsidRDefault="006D424E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Pr="00FE54CD" w:rsidRDefault="006D424E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D424E" w:rsidRPr="003C364C" w:rsidRDefault="006D424E" w:rsidP="00E179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r w:rsidRPr="003C364C">
              <w:rPr>
                <w:rFonts w:ascii="Times New Roman" w:hAnsi="Times New Roman" w:cs="Times New Roman"/>
                <w:sz w:val="24"/>
                <w:szCs w:val="24"/>
              </w:rPr>
              <w:t>государственных полномочий по предоставлению  жилых помещений детям-сиротам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64C">
              <w:rPr>
                <w:rFonts w:ascii="Times New Roman" w:hAnsi="Times New Roman" w:cs="Times New Roman"/>
                <w:sz w:val="24"/>
                <w:szCs w:val="24"/>
              </w:rPr>
              <w:t>и детям, оставшимся без поп</w:t>
            </w:r>
            <w:r w:rsidRPr="003C36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64C">
              <w:rPr>
                <w:rFonts w:ascii="Times New Roman" w:hAnsi="Times New Roman" w:cs="Times New Roman"/>
                <w:sz w:val="24"/>
                <w:szCs w:val="24"/>
              </w:rPr>
              <w:t>чения  родителей, лицам из их числа по договорам найма  специализированных жилых помещений</w:t>
            </w:r>
          </w:p>
        </w:tc>
        <w:tc>
          <w:tcPr>
            <w:tcW w:w="993" w:type="dxa"/>
          </w:tcPr>
          <w:p w:rsidR="006D424E" w:rsidRPr="003C364C" w:rsidRDefault="006D424E" w:rsidP="00C835B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424E" w:rsidRPr="006D424E" w:rsidRDefault="006D4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24 979,5</w:t>
            </w:r>
          </w:p>
        </w:tc>
        <w:tc>
          <w:tcPr>
            <w:tcW w:w="1276" w:type="dxa"/>
          </w:tcPr>
          <w:p w:rsidR="006D424E" w:rsidRPr="006D424E" w:rsidRDefault="006D4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3 089,6</w:t>
            </w:r>
          </w:p>
        </w:tc>
        <w:tc>
          <w:tcPr>
            <w:tcW w:w="1276" w:type="dxa"/>
          </w:tcPr>
          <w:p w:rsidR="006D424E" w:rsidRPr="006D424E" w:rsidRDefault="006D4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13 919,3</w:t>
            </w:r>
          </w:p>
        </w:tc>
        <w:tc>
          <w:tcPr>
            <w:tcW w:w="1276" w:type="dxa"/>
          </w:tcPr>
          <w:p w:rsidR="006D424E" w:rsidRPr="006D424E" w:rsidRDefault="006D4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7 970,6</w:t>
            </w:r>
          </w:p>
        </w:tc>
        <w:tc>
          <w:tcPr>
            <w:tcW w:w="1417" w:type="dxa"/>
          </w:tcPr>
          <w:p w:rsidR="006D424E" w:rsidRPr="006D424E" w:rsidRDefault="006D4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3C364C" w:rsidRDefault="006D424E" w:rsidP="00877BF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4C"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ных жилых помещений -11</w:t>
            </w:r>
          </w:p>
        </w:tc>
        <w:tc>
          <w:tcPr>
            <w:tcW w:w="1418" w:type="dxa"/>
            <w:vMerge w:val="restart"/>
          </w:tcPr>
          <w:p w:rsidR="006D424E" w:rsidRPr="00FE54CD" w:rsidRDefault="006D424E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курорт Г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6D424E" w:rsidRPr="00FE54CD" w:rsidTr="008C62F6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3C364C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3C364C" w:rsidRDefault="006D424E" w:rsidP="00C835B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424E" w:rsidRPr="006D424E" w:rsidRDefault="006D4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18 776,6</w:t>
            </w:r>
          </w:p>
        </w:tc>
        <w:tc>
          <w:tcPr>
            <w:tcW w:w="1276" w:type="dxa"/>
          </w:tcPr>
          <w:p w:rsidR="006D424E" w:rsidRPr="006D424E" w:rsidRDefault="006D4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2 343,5</w:t>
            </w:r>
          </w:p>
        </w:tc>
        <w:tc>
          <w:tcPr>
            <w:tcW w:w="1276" w:type="dxa"/>
          </w:tcPr>
          <w:p w:rsidR="006D424E" w:rsidRPr="006D424E" w:rsidRDefault="006D4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10 026,6</w:t>
            </w:r>
          </w:p>
        </w:tc>
        <w:tc>
          <w:tcPr>
            <w:tcW w:w="1276" w:type="dxa"/>
          </w:tcPr>
          <w:p w:rsidR="006D424E" w:rsidRPr="006D424E" w:rsidRDefault="006D4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6 406,5</w:t>
            </w:r>
          </w:p>
        </w:tc>
        <w:tc>
          <w:tcPr>
            <w:tcW w:w="1417" w:type="dxa"/>
          </w:tcPr>
          <w:p w:rsidR="006D424E" w:rsidRPr="006D424E" w:rsidRDefault="006D4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3C364C" w:rsidRDefault="006D424E" w:rsidP="004A2BB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ных жилых помещений 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:rsidR="006D424E" w:rsidRPr="00FE54CD" w:rsidRDefault="006D424E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1D019F">
        <w:trPr>
          <w:trHeight w:val="65"/>
        </w:trPr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3C364C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3C364C" w:rsidRDefault="006D424E" w:rsidP="001D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424E" w:rsidRPr="006D424E" w:rsidRDefault="006D4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21 123,7</w:t>
            </w:r>
          </w:p>
        </w:tc>
        <w:tc>
          <w:tcPr>
            <w:tcW w:w="1276" w:type="dxa"/>
          </w:tcPr>
          <w:p w:rsidR="006D424E" w:rsidRPr="006D424E" w:rsidRDefault="006D4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2 403,3</w:t>
            </w:r>
          </w:p>
        </w:tc>
        <w:tc>
          <w:tcPr>
            <w:tcW w:w="1276" w:type="dxa"/>
          </w:tcPr>
          <w:p w:rsidR="006D424E" w:rsidRPr="006D424E" w:rsidRDefault="006D4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11 513,1</w:t>
            </w:r>
          </w:p>
        </w:tc>
        <w:tc>
          <w:tcPr>
            <w:tcW w:w="1276" w:type="dxa"/>
          </w:tcPr>
          <w:p w:rsidR="006D424E" w:rsidRPr="006D424E" w:rsidRDefault="006D4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7 207,3</w:t>
            </w:r>
          </w:p>
        </w:tc>
        <w:tc>
          <w:tcPr>
            <w:tcW w:w="1417" w:type="dxa"/>
          </w:tcPr>
          <w:p w:rsidR="006D424E" w:rsidRPr="006D424E" w:rsidRDefault="006D42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3C364C" w:rsidRDefault="006D424E" w:rsidP="004A2BB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ных жилых помещений 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:rsidR="006D424E" w:rsidRPr="00FE54CD" w:rsidRDefault="006D424E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0513AE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AF67E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21 123,7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2 403,3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11 513,1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7 207,3</w:t>
            </w:r>
          </w:p>
        </w:tc>
        <w:tc>
          <w:tcPr>
            <w:tcW w:w="1417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Default="006D424E" w:rsidP="001D0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0513AE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AF67E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Default="006D424E" w:rsidP="001D0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0513AE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AF67E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Default="006D424E" w:rsidP="001D0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0513AE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AF67E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86 003,5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10 239,7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46 972,1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28 791,7</w:t>
            </w:r>
          </w:p>
        </w:tc>
        <w:tc>
          <w:tcPr>
            <w:tcW w:w="1417" w:type="dxa"/>
            <w:vAlign w:val="center"/>
          </w:tcPr>
          <w:p w:rsidR="006D424E" w:rsidRPr="006D424E" w:rsidRDefault="006D424E" w:rsidP="00AF67E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3219C2" w:rsidRDefault="006D424E" w:rsidP="001D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 w:val="restart"/>
          </w:tcPr>
          <w:p w:rsidR="006D424E" w:rsidRPr="00FE54CD" w:rsidRDefault="006D424E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D424E" w:rsidRPr="00FE54CD" w:rsidRDefault="006D424E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Pr="00FE54CD" w:rsidRDefault="006D424E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D424E" w:rsidRDefault="006D424E" w:rsidP="00F804B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 полномочий по выплате единовременного пособия детям-сиротам и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тям, оставшимся без попеч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родителей,  и лицам из их числа на государственную 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гистрацию права собственн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сти (права пожизненного наследуемого владения), в том числе   на оплату услуг, нео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  для   ее осущест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  за исключением 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лых  помещений, приобрете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 счет средств краевого бюджета</w:t>
            </w:r>
            <w:proofErr w:type="gramEnd"/>
          </w:p>
          <w:p w:rsidR="006D424E" w:rsidRPr="001D019F" w:rsidRDefault="006D424E" w:rsidP="00F804B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6D424E" w:rsidRPr="00FE54CD" w:rsidRDefault="006D424E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6D424E" w:rsidRPr="00FE54CD" w:rsidRDefault="006D424E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страция)</w:t>
            </w:r>
          </w:p>
        </w:tc>
      </w:tr>
      <w:tr w:rsidR="006D424E" w:rsidRPr="00FE54CD" w:rsidTr="00744D78">
        <w:trPr>
          <w:trHeight w:val="299"/>
        </w:trPr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6D424E" w:rsidRPr="00FE54CD" w:rsidRDefault="006D424E" w:rsidP="00535ED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24E" w:rsidRPr="00FE54CD" w:rsidTr="00744D78">
        <w:trPr>
          <w:trHeight w:val="139"/>
        </w:trPr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6D424E" w:rsidRPr="00FE54CD" w:rsidRDefault="006D424E" w:rsidP="00535ED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24E" w:rsidRPr="00FE54CD" w:rsidTr="00744D78">
        <w:trPr>
          <w:trHeight w:val="257"/>
        </w:trPr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E0236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424E" w:rsidRPr="006D424E" w:rsidRDefault="006D424E" w:rsidP="00E0236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6D424E" w:rsidRPr="006D424E" w:rsidRDefault="006D424E" w:rsidP="00E0236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E0236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6D424E" w:rsidRPr="006D424E" w:rsidRDefault="006D424E" w:rsidP="00E0236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E0236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EA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24E" w:rsidRPr="00FE54CD" w:rsidTr="00744D78">
        <w:trPr>
          <w:trHeight w:val="247"/>
        </w:trPr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E0236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424E" w:rsidRPr="006D424E" w:rsidRDefault="006D424E" w:rsidP="00E0236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E0236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E0236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E0236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E0236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EA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24E" w:rsidRPr="00FE54CD" w:rsidTr="00744D78">
        <w:trPr>
          <w:trHeight w:val="223"/>
        </w:trPr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E0236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D424E" w:rsidRPr="006D424E" w:rsidRDefault="006D424E" w:rsidP="00E0236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E0236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E0236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E0236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E0236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EA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3219C2" w:rsidRDefault="006D424E" w:rsidP="00EA02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24E" w:rsidRPr="00FE54CD" w:rsidTr="000513AE">
        <w:tc>
          <w:tcPr>
            <w:tcW w:w="709" w:type="dxa"/>
            <w:vMerge w:val="restart"/>
          </w:tcPr>
          <w:p w:rsidR="006D424E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D424E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D424E" w:rsidRPr="00FE54CD" w:rsidRDefault="006D424E" w:rsidP="0081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единовременного пос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бия   на  ремонт жилых пом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щений, принадлежащих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тям-сиротам и детям, оста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шимся без попечения родит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и лицам из их числа на праве собственности, по око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чании пребывания в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и иных организациях, в том числе в учреждениях социального обслуживания граждан, в приемных семьях, семьях опекунов (попечит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лей), а также по окончании службы в Вооруженных Силах</w:t>
            </w:r>
            <w:proofErr w:type="gramEnd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или по возвращении из учреждений, исполняющих наказание в 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де лишения свободы, при их возвращении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 указанные 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лые помещения</w:t>
            </w:r>
          </w:p>
        </w:tc>
        <w:tc>
          <w:tcPr>
            <w:tcW w:w="993" w:type="dxa"/>
          </w:tcPr>
          <w:p w:rsidR="006D424E" w:rsidRPr="00FE54CD" w:rsidRDefault="006D424E" w:rsidP="008456D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6D424E" w:rsidRPr="00FE54CD" w:rsidRDefault="006D424E" w:rsidP="00894C1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1-2 человека (ежегодно)</w:t>
            </w:r>
          </w:p>
        </w:tc>
        <w:tc>
          <w:tcPr>
            <w:tcW w:w="1418" w:type="dxa"/>
            <w:vMerge w:val="restart"/>
          </w:tcPr>
          <w:p w:rsidR="006D424E" w:rsidRDefault="006D424E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6D424E" w:rsidRDefault="006D424E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Pr="00FE54CD" w:rsidRDefault="006D424E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0513AE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8456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6D424E" w:rsidRPr="00FE54CD" w:rsidRDefault="006D424E" w:rsidP="00535ED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0513AE">
        <w:trPr>
          <w:trHeight w:val="189"/>
        </w:trPr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8456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6D424E" w:rsidRPr="00FE54CD" w:rsidRDefault="006D424E" w:rsidP="00535ED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0513AE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8456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0513AE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8456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0513AE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8456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8C62F6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8456D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8456D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3219C2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1059F7">
        <w:trPr>
          <w:trHeight w:val="534"/>
        </w:trPr>
        <w:tc>
          <w:tcPr>
            <w:tcW w:w="709" w:type="dxa"/>
            <w:vMerge w:val="restart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6D424E" w:rsidRPr="00FE54CD" w:rsidRDefault="006D424E" w:rsidP="004B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 государственных полномочий по выплате ежемесячных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нежных средств на содерж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детей-сирот и детей, оставшихся без попечения 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дителей, находящихся под опекой (попечительством), включая предварительную опеку (попечительство), пер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на воспитание в пр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93" w:type="dxa"/>
          </w:tcPr>
          <w:p w:rsidR="006D424E" w:rsidRPr="00534AE8" w:rsidRDefault="006D424E" w:rsidP="006D14A9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25 468,5</w:t>
            </w:r>
          </w:p>
        </w:tc>
        <w:tc>
          <w:tcPr>
            <w:tcW w:w="1276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25 468,5</w:t>
            </w:r>
          </w:p>
        </w:tc>
        <w:tc>
          <w:tcPr>
            <w:tcW w:w="1276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534AE8" w:rsidRDefault="006D424E" w:rsidP="00261A5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- 127 человек</w:t>
            </w:r>
          </w:p>
        </w:tc>
        <w:tc>
          <w:tcPr>
            <w:tcW w:w="1418" w:type="dxa"/>
            <w:vMerge w:val="restart"/>
          </w:tcPr>
          <w:p w:rsidR="006D424E" w:rsidRPr="00534AE8" w:rsidRDefault="006D424E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6D14A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19 805,2</w:t>
            </w:r>
          </w:p>
        </w:tc>
        <w:tc>
          <w:tcPr>
            <w:tcW w:w="1276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19 805,2</w:t>
            </w:r>
          </w:p>
        </w:tc>
        <w:tc>
          <w:tcPr>
            <w:tcW w:w="1276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</w:t>
            </w:r>
          </w:p>
        </w:tc>
        <w:tc>
          <w:tcPr>
            <w:tcW w:w="1418" w:type="dxa"/>
            <w:vMerge/>
          </w:tcPr>
          <w:p w:rsidR="006D424E" w:rsidRPr="00FE54CD" w:rsidRDefault="006D424E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6D14A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20 597,6</w:t>
            </w:r>
          </w:p>
        </w:tc>
        <w:tc>
          <w:tcPr>
            <w:tcW w:w="1276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20 597,6</w:t>
            </w:r>
          </w:p>
        </w:tc>
        <w:tc>
          <w:tcPr>
            <w:tcW w:w="1276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3219C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</w:t>
            </w:r>
          </w:p>
        </w:tc>
        <w:tc>
          <w:tcPr>
            <w:tcW w:w="1418" w:type="dxa"/>
            <w:vMerge/>
          </w:tcPr>
          <w:p w:rsidR="006D424E" w:rsidRPr="00FE54CD" w:rsidRDefault="006D424E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6D14A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21 421,9</w:t>
            </w:r>
          </w:p>
        </w:tc>
        <w:tc>
          <w:tcPr>
            <w:tcW w:w="1276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21 421,9</w:t>
            </w:r>
          </w:p>
        </w:tc>
        <w:tc>
          <w:tcPr>
            <w:tcW w:w="1276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F518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F518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F5181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87 293,2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87 293,2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3219C2" w:rsidRDefault="006D424E" w:rsidP="00F518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6D424E" w:rsidRPr="00FE54CD" w:rsidRDefault="006D424E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1059F7">
        <w:trPr>
          <w:trHeight w:val="185"/>
        </w:trPr>
        <w:tc>
          <w:tcPr>
            <w:tcW w:w="709" w:type="dxa"/>
            <w:vMerge w:val="restart"/>
          </w:tcPr>
          <w:p w:rsidR="006D424E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D424E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Pr="00FE54CD" w:rsidRDefault="006D424E" w:rsidP="00F5181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D424E" w:rsidRPr="00FE54CD" w:rsidRDefault="006D424E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награждения, причитающегося приемным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 услуг по воспитанию приемных детей</w:t>
            </w:r>
          </w:p>
        </w:tc>
        <w:tc>
          <w:tcPr>
            <w:tcW w:w="993" w:type="dxa"/>
          </w:tcPr>
          <w:p w:rsidR="006D424E" w:rsidRPr="00FE54CD" w:rsidRDefault="006D424E" w:rsidP="001059F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424E" w:rsidRPr="006D424E" w:rsidRDefault="006D424E" w:rsidP="001059F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18 690,2</w:t>
            </w:r>
          </w:p>
        </w:tc>
        <w:tc>
          <w:tcPr>
            <w:tcW w:w="1276" w:type="dxa"/>
          </w:tcPr>
          <w:p w:rsidR="006D424E" w:rsidRPr="006D424E" w:rsidRDefault="006D424E" w:rsidP="001059F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1059F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18 690,2</w:t>
            </w:r>
          </w:p>
        </w:tc>
        <w:tc>
          <w:tcPr>
            <w:tcW w:w="1276" w:type="dxa"/>
          </w:tcPr>
          <w:p w:rsidR="006D424E" w:rsidRPr="006D424E" w:rsidRDefault="006D424E" w:rsidP="001059F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1059F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6D424E" w:rsidRPr="00534AE8" w:rsidRDefault="006D424E" w:rsidP="00261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AE8">
              <w:rPr>
                <w:rFonts w:ascii="Times New Roman" w:hAnsi="Times New Roman"/>
                <w:sz w:val="24"/>
                <w:szCs w:val="24"/>
              </w:rPr>
              <w:t>охват - 68 ч</w:t>
            </w:r>
            <w:r w:rsidRPr="00534A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AE8">
              <w:rPr>
                <w:rFonts w:ascii="Times New Roman" w:hAnsi="Times New Roman"/>
                <w:sz w:val="24"/>
                <w:szCs w:val="24"/>
              </w:rPr>
              <w:t>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418" w:type="dxa"/>
            <w:vMerge w:val="restart"/>
          </w:tcPr>
          <w:p w:rsidR="006D424E" w:rsidRDefault="006D424E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6D424E" w:rsidRDefault="006D424E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Pr="00FE54CD" w:rsidRDefault="006D424E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424E" w:rsidRPr="00FE54CD" w:rsidRDefault="006D424E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16 472,3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16 472,3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6D424E" w:rsidRPr="00FE54CD" w:rsidRDefault="006D424E" w:rsidP="00D1585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rPr>
          <w:trHeight w:val="214"/>
        </w:trPr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424E" w:rsidRPr="00FE54CD" w:rsidRDefault="006D424E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16 962,2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16 962,2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6D424E" w:rsidRPr="00FE54CD" w:rsidRDefault="006D424E" w:rsidP="000300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424E" w:rsidRPr="00FE54CD" w:rsidRDefault="006D424E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17 236,9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17 236,9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424E" w:rsidRPr="00FE54CD" w:rsidRDefault="006D424E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424E" w:rsidRPr="00FE54CD" w:rsidRDefault="006D424E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rPr>
          <w:trHeight w:val="133"/>
        </w:trPr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424E" w:rsidRPr="00FE54CD" w:rsidRDefault="006D424E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69 361,6</w:t>
            </w:r>
          </w:p>
        </w:tc>
        <w:tc>
          <w:tcPr>
            <w:tcW w:w="1276" w:type="dxa"/>
            <w:shd w:val="clear" w:color="auto" w:fill="auto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69 361,6</w:t>
            </w:r>
          </w:p>
        </w:tc>
        <w:tc>
          <w:tcPr>
            <w:tcW w:w="1276" w:type="dxa"/>
            <w:shd w:val="clear" w:color="auto" w:fill="auto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D424E" w:rsidRPr="003219C2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 w:val="restart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D424E" w:rsidRPr="00FE54CD" w:rsidRDefault="006D424E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 выплате ежемесячного вознаграждения, причитающ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гося патронатным  воспитат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лям за оказание услуг по ос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ществлению патронатного воспитания и </w:t>
            </w:r>
            <w:proofErr w:type="spellStart"/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постинтернатн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431,8</w:t>
            </w:r>
          </w:p>
        </w:tc>
        <w:tc>
          <w:tcPr>
            <w:tcW w:w="1276" w:type="dxa"/>
            <w:shd w:val="clear" w:color="auto" w:fill="auto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431,8</w:t>
            </w:r>
          </w:p>
        </w:tc>
        <w:tc>
          <w:tcPr>
            <w:tcW w:w="1276" w:type="dxa"/>
            <w:shd w:val="clear" w:color="auto" w:fill="auto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424E" w:rsidRPr="00534AE8" w:rsidRDefault="006D424E" w:rsidP="00261A5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- 3 ч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 (еж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6D424E" w:rsidRPr="00FE54CD" w:rsidRDefault="006D424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424E" w:rsidRPr="00FE54CD" w:rsidRDefault="006D424E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424E" w:rsidRPr="00FE54CD" w:rsidRDefault="006D424E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6D424E" w:rsidRPr="00FE54CD" w:rsidRDefault="006D424E" w:rsidP="000300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424E" w:rsidRPr="00FE54CD" w:rsidRDefault="006D424E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424E" w:rsidRPr="00FE54CD" w:rsidRDefault="006D424E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424E" w:rsidRPr="00FE54CD" w:rsidRDefault="006D424E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424E" w:rsidRPr="00FE54CD" w:rsidRDefault="006D424E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1 452,0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1 452,0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3219C2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AF2DFB">
        <w:trPr>
          <w:trHeight w:val="184"/>
        </w:trPr>
        <w:tc>
          <w:tcPr>
            <w:tcW w:w="709" w:type="dxa"/>
            <w:vMerge w:val="restart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6D424E" w:rsidRPr="00656EA4" w:rsidRDefault="006D424E" w:rsidP="00AB2C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нежных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средств на содерж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ние детей, нуждающихся в особой заботе государства, переданных на патронатное  воспитание</w:t>
            </w:r>
          </w:p>
        </w:tc>
        <w:tc>
          <w:tcPr>
            <w:tcW w:w="993" w:type="dxa"/>
          </w:tcPr>
          <w:p w:rsidR="006D424E" w:rsidRPr="00FE54CD" w:rsidRDefault="006D424E" w:rsidP="006D14A9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355,7</w:t>
            </w:r>
          </w:p>
        </w:tc>
        <w:tc>
          <w:tcPr>
            <w:tcW w:w="1276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355,7</w:t>
            </w:r>
          </w:p>
        </w:tc>
        <w:tc>
          <w:tcPr>
            <w:tcW w:w="1276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6D14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6D424E" w:rsidRPr="00892BF5" w:rsidRDefault="006D424E" w:rsidP="00261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F5">
              <w:rPr>
                <w:rFonts w:ascii="Times New Roman" w:hAnsi="Times New Roman"/>
                <w:sz w:val="24"/>
                <w:szCs w:val="24"/>
              </w:rPr>
              <w:t>охват - 2 ч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ловека (еж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6D424E" w:rsidRPr="00FE54CD" w:rsidRDefault="006D424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6D424E" w:rsidRPr="00892BF5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6D424E" w:rsidRPr="00892BF5" w:rsidRDefault="006D424E" w:rsidP="000300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178,5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178,5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24E" w:rsidRPr="003219C2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FE54CD" w:rsidRDefault="006D424E" w:rsidP="0081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C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детей, оставшихся без поп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чения родителей, нахо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ящи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х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ся под опекой (попечител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ь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ством), включая предвар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тельную опеку (попечител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ь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ство), переданных на воспит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а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ние в  приемную семью или на патронатное воспитание, к м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сту лечения и обратно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24E" w:rsidRPr="00FE54CD" w:rsidRDefault="006D424E" w:rsidP="00016BF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</w:t>
            </w: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- 25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D424E" w:rsidRDefault="006D424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6D424E" w:rsidRDefault="006D424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Default="006D424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4E" w:rsidRPr="00FE54CD" w:rsidRDefault="006D424E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C90D38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C90D38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C90D38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C90D38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C90D38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C90D38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C90D38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C90D38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C90D38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C90D38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FE54CD" w:rsidRDefault="006D424E" w:rsidP="000300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C90D38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C90D38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C90D38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C90D38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C90D38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4E" w:rsidRPr="00FE54CD" w:rsidTr="00744D7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E" w:rsidRPr="00FE54CD" w:rsidRDefault="006D424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E" w:rsidRPr="00FE54CD" w:rsidRDefault="006D424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FE54CD" w:rsidRDefault="006D424E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6D424E" w:rsidRDefault="006D424E" w:rsidP="00744D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4E" w:rsidRPr="003219C2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D424E" w:rsidRPr="00FE54CD" w:rsidRDefault="006D424E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34" w:type="dxa"/>
            <w:gridSpan w:val="9"/>
            <w:tcBorders>
              <w:bottom w:val="single" w:sz="4" w:space="0" w:color="auto"/>
            </w:tcBorders>
            <w:vAlign w:val="center"/>
          </w:tcPr>
          <w:p w:rsidR="00534AE8" w:rsidRPr="00FE54CD" w:rsidRDefault="00534AE8" w:rsidP="008C62F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семейных ценностей и традиций </w:t>
            </w:r>
          </w:p>
        </w:tc>
      </w:tr>
      <w:tr w:rsidR="000271CD" w:rsidRPr="00FE54CD" w:rsidTr="00E13B72">
        <w:trPr>
          <w:trHeight w:val="70"/>
        </w:trPr>
        <w:tc>
          <w:tcPr>
            <w:tcW w:w="709" w:type="dxa"/>
            <w:vMerge w:val="restart"/>
            <w:shd w:val="clear" w:color="auto" w:fill="FFFFFF" w:themeFill="background1"/>
          </w:tcPr>
          <w:p w:rsidR="000271CD" w:rsidRPr="00FE54CD" w:rsidRDefault="000271CD" w:rsidP="00AD671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0271CD" w:rsidRDefault="000271CD" w:rsidP="00F358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0271CD" w:rsidRPr="000A0B2F" w:rsidRDefault="000271CD" w:rsidP="00F358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проведение культурно-массовых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ятий, направленных на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держку семьи и детей», в том числе:</w:t>
            </w:r>
          </w:p>
        </w:tc>
        <w:tc>
          <w:tcPr>
            <w:tcW w:w="993" w:type="dxa"/>
            <w:shd w:val="clear" w:color="auto" w:fill="FFFFFF" w:themeFill="background1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271CD" w:rsidRPr="00FE54CD" w:rsidRDefault="000271CD" w:rsidP="00AD671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0271CD" w:rsidRPr="00FE54CD" w:rsidRDefault="000271CD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CD" w:rsidRPr="00FE54CD" w:rsidTr="00E13B72">
        <w:trPr>
          <w:trHeight w:val="127"/>
        </w:trPr>
        <w:tc>
          <w:tcPr>
            <w:tcW w:w="709" w:type="dxa"/>
            <w:vMerge/>
            <w:shd w:val="clear" w:color="auto" w:fill="FFFF00"/>
          </w:tcPr>
          <w:p w:rsidR="000271CD" w:rsidRDefault="000271CD" w:rsidP="00AD671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0271CD" w:rsidRDefault="000271CD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0271CD" w:rsidRPr="00FE54CD" w:rsidRDefault="000271CD" w:rsidP="00AD671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0271CD" w:rsidRPr="00FE54CD" w:rsidRDefault="000271CD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CD" w:rsidRPr="00FE54CD" w:rsidTr="00E13B72">
        <w:trPr>
          <w:trHeight w:val="144"/>
        </w:trPr>
        <w:tc>
          <w:tcPr>
            <w:tcW w:w="709" w:type="dxa"/>
            <w:vMerge/>
            <w:shd w:val="clear" w:color="auto" w:fill="FFFF00"/>
          </w:tcPr>
          <w:p w:rsidR="000271CD" w:rsidRDefault="000271CD" w:rsidP="00AD671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0271CD" w:rsidRDefault="000271CD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0271CD" w:rsidRPr="00FE54CD" w:rsidRDefault="000271CD" w:rsidP="00AD671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0271CD" w:rsidRPr="00FE54CD" w:rsidRDefault="000271CD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CD" w:rsidRPr="00FE54CD" w:rsidTr="00E13B72">
        <w:trPr>
          <w:trHeight w:val="177"/>
        </w:trPr>
        <w:tc>
          <w:tcPr>
            <w:tcW w:w="709" w:type="dxa"/>
            <w:vMerge/>
            <w:shd w:val="clear" w:color="auto" w:fill="FFFF00"/>
          </w:tcPr>
          <w:p w:rsidR="000271CD" w:rsidRDefault="000271CD" w:rsidP="00AD671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0271CD" w:rsidRDefault="000271CD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0271CD" w:rsidRPr="00FE54CD" w:rsidRDefault="000271CD" w:rsidP="00AD671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0271CD" w:rsidRPr="00FE54CD" w:rsidRDefault="000271CD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CD" w:rsidRPr="00FE54CD" w:rsidTr="00E13B72">
        <w:trPr>
          <w:trHeight w:val="209"/>
        </w:trPr>
        <w:tc>
          <w:tcPr>
            <w:tcW w:w="709" w:type="dxa"/>
            <w:vMerge/>
            <w:shd w:val="clear" w:color="auto" w:fill="FFFF00"/>
          </w:tcPr>
          <w:p w:rsidR="000271CD" w:rsidRDefault="000271CD" w:rsidP="00AD671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0271CD" w:rsidRDefault="000271CD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0271CD" w:rsidRPr="00FE54CD" w:rsidRDefault="000271CD" w:rsidP="00AD671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0271CD" w:rsidRPr="00FE54CD" w:rsidRDefault="000271CD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CD" w:rsidRPr="00FE54CD" w:rsidTr="00E13B72">
        <w:trPr>
          <w:trHeight w:val="227"/>
        </w:trPr>
        <w:tc>
          <w:tcPr>
            <w:tcW w:w="709" w:type="dxa"/>
            <w:vMerge/>
            <w:shd w:val="clear" w:color="auto" w:fill="FFFF00"/>
          </w:tcPr>
          <w:p w:rsidR="000271CD" w:rsidRDefault="000271CD" w:rsidP="00AD671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0271CD" w:rsidRDefault="000271CD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0271CD" w:rsidRPr="00FE54CD" w:rsidRDefault="000271CD" w:rsidP="00AD671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0271CD" w:rsidRPr="00FE54CD" w:rsidRDefault="000271CD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CD" w:rsidRPr="00FE54CD" w:rsidTr="00E13B72">
        <w:trPr>
          <w:trHeight w:val="25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271CD" w:rsidRDefault="000271CD" w:rsidP="00AD671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271CD" w:rsidRDefault="000271CD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271CD" w:rsidRPr="00FE54CD" w:rsidRDefault="000271CD" w:rsidP="00AD671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271CD" w:rsidRPr="00FE54CD" w:rsidRDefault="000271CD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CD" w:rsidRPr="00FE54CD" w:rsidTr="00E13B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D" w:rsidRPr="00FE54CD" w:rsidRDefault="000271CD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D" w:rsidRDefault="000271CD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мероприятий:</w:t>
            </w:r>
          </w:p>
          <w:p w:rsidR="000271CD" w:rsidRDefault="000271CD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0271CD" w:rsidRDefault="000271CD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семьи, </w:t>
            </w:r>
            <w:r w:rsidRPr="00DD6FAC">
              <w:rPr>
                <w:rFonts w:ascii="Times New Roman" w:hAnsi="Times New Roman"/>
                <w:sz w:val="24"/>
                <w:szCs w:val="24"/>
              </w:rPr>
              <w:t>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0271CD" w:rsidRPr="00FE54CD" w:rsidRDefault="000271CD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-«День матери»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D" w:rsidRPr="00FE54CD" w:rsidRDefault="000271CD" w:rsidP="0091141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- 20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мей, 100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D" w:rsidRPr="00FE54CD" w:rsidRDefault="000271CD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CD">
              <w:rPr>
                <w:rFonts w:ascii="Times New Roman" w:hAnsi="Times New Roman"/>
                <w:sz w:val="24"/>
                <w:szCs w:val="24"/>
              </w:rPr>
              <w:t>управление культуры, искусства и   кинемат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 xml:space="preserve">графии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271CD" w:rsidRPr="00FE54CD" w:rsidTr="00E13B72">
        <w:tc>
          <w:tcPr>
            <w:tcW w:w="709" w:type="dxa"/>
            <w:vMerge/>
            <w:tcBorders>
              <w:top w:val="single" w:sz="4" w:space="0" w:color="auto"/>
            </w:tcBorders>
          </w:tcPr>
          <w:p w:rsidR="000271CD" w:rsidRPr="00FE54CD" w:rsidRDefault="000271CD" w:rsidP="00DD6FAC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vAlign w:val="center"/>
          </w:tcPr>
          <w:p w:rsidR="000271CD" w:rsidRPr="00FE54CD" w:rsidRDefault="000271CD" w:rsidP="002A4B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0271CD" w:rsidRPr="00FE54CD" w:rsidRDefault="000271CD" w:rsidP="00DD6FA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0271CD" w:rsidRPr="00FE54CD" w:rsidRDefault="000271C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1CD" w:rsidRPr="00FE54CD" w:rsidTr="00E13B72">
        <w:tc>
          <w:tcPr>
            <w:tcW w:w="709" w:type="dxa"/>
            <w:vMerge/>
            <w:vAlign w:val="center"/>
          </w:tcPr>
          <w:p w:rsidR="000271CD" w:rsidRPr="00FE54CD" w:rsidRDefault="000271CD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271CD" w:rsidRPr="00FE54CD" w:rsidRDefault="000271C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271CD" w:rsidRPr="00FE54CD" w:rsidRDefault="000271CD" w:rsidP="00DD6FA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1CD" w:rsidRPr="00FE54CD" w:rsidRDefault="000271C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1CD" w:rsidRPr="00FE54CD" w:rsidTr="00E13B72">
        <w:tc>
          <w:tcPr>
            <w:tcW w:w="709" w:type="dxa"/>
            <w:vMerge/>
          </w:tcPr>
          <w:p w:rsidR="000271CD" w:rsidRPr="00FE54CD" w:rsidRDefault="000271CD" w:rsidP="00DD6FAC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71CD" w:rsidRPr="00FE54CD" w:rsidRDefault="000271CD" w:rsidP="00DA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0271CD" w:rsidRPr="00FE54CD" w:rsidRDefault="000271CD" w:rsidP="00DD6FA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1CD" w:rsidRPr="00FE54CD" w:rsidRDefault="000271C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1CD" w:rsidRPr="00FE54CD" w:rsidTr="00E13B72">
        <w:tc>
          <w:tcPr>
            <w:tcW w:w="709" w:type="dxa"/>
            <w:vMerge/>
            <w:vAlign w:val="center"/>
          </w:tcPr>
          <w:p w:rsidR="000271CD" w:rsidRPr="00FE54CD" w:rsidRDefault="000271CD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271CD" w:rsidRPr="00FE54CD" w:rsidRDefault="000271C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271CD" w:rsidRPr="00FE54CD" w:rsidRDefault="000271C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1CD" w:rsidRPr="00FE54CD" w:rsidRDefault="000271C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1CD" w:rsidRPr="00FE54CD" w:rsidTr="00E13B72">
        <w:trPr>
          <w:trHeight w:val="23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271CD" w:rsidRPr="00FE54CD" w:rsidRDefault="000271CD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1CD" w:rsidRPr="00FE54CD" w:rsidRDefault="000271C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271CD" w:rsidRPr="00FE54CD" w:rsidRDefault="000271C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271CD" w:rsidRPr="00FE54CD" w:rsidRDefault="000271C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1CD" w:rsidRPr="00FE54CD" w:rsidTr="00E13B72">
        <w:tc>
          <w:tcPr>
            <w:tcW w:w="709" w:type="dxa"/>
            <w:vMerge/>
            <w:vAlign w:val="center"/>
          </w:tcPr>
          <w:p w:rsidR="000271CD" w:rsidRPr="00FE54CD" w:rsidRDefault="000271CD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271CD" w:rsidRPr="00FE54CD" w:rsidRDefault="000271C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vAlign w:val="center"/>
          </w:tcPr>
          <w:p w:rsidR="000271CD" w:rsidRPr="000271CD" w:rsidRDefault="000271CD" w:rsidP="00C90D3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271CD" w:rsidRPr="003219C2" w:rsidRDefault="000271C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0271CD" w:rsidRPr="00FE54CD" w:rsidRDefault="000271C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65"/>
        </w:trPr>
        <w:tc>
          <w:tcPr>
            <w:tcW w:w="709" w:type="dxa"/>
            <w:vAlign w:val="center"/>
          </w:tcPr>
          <w:p w:rsidR="00534AE8" w:rsidRPr="00FE54CD" w:rsidRDefault="00534AE8" w:rsidP="00FF34E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034" w:type="dxa"/>
            <w:gridSpan w:val="9"/>
            <w:vAlign w:val="center"/>
          </w:tcPr>
          <w:p w:rsidR="00FF34E4" w:rsidRPr="00FE54CD" w:rsidRDefault="00534AE8" w:rsidP="00FF34E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0A55E1">
              <w:rPr>
                <w:rFonts w:ascii="Times New Roman" w:hAnsi="Times New Roman"/>
                <w:sz w:val="24"/>
                <w:szCs w:val="24"/>
              </w:rPr>
              <w:t>беспечение организации отдыха детей в каникулярное время</w:t>
            </w:r>
          </w:p>
        </w:tc>
      </w:tr>
      <w:tr w:rsidR="00217F33" w:rsidRPr="00892BF5" w:rsidTr="001667F8">
        <w:tc>
          <w:tcPr>
            <w:tcW w:w="709" w:type="dxa"/>
            <w:vMerge w:val="restart"/>
            <w:shd w:val="clear" w:color="auto" w:fill="FFFFFF" w:themeFill="background1"/>
          </w:tcPr>
          <w:p w:rsidR="00217F33" w:rsidRPr="00892BF5" w:rsidRDefault="00217F33" w:rsidP="00DE72A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  <w:p w:rsidR="00217F33" w:rsidRPr="00892BF5" w:rsidRDefault="00217F33" w:rsidP="00DE72A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F33" w:rsidRPr="00892BF5" w:rsidRDefault="00217F33" w:rsidP="00DE72A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217F33" w:rsidRPr="00892BF5" w:rsidRDefault="00217F33" w:rsidP="00DE7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F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217F33" w:rsidRPr="00892BF5" w:rsidRDefault="00217F33" w:rsidP="00FF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hAnsi="Times New Roman"/>
                <w:sz w:val="24"/>
                <w:szCs w:val="24"/>
              </w:rPr>
              <w:t>«Организация отдыха и озд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ровления детей в каникуля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р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ное время образовательными организациями муниципал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ного образования город-курорт Геленджик», в том числе</w:t>
            </w:r>
            <w:r w:rsidRPr="00892B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shd w:val="clear" w:color="auto" w:fill="FFFFFF" w:themeFill="background1"/>
          </w:tcPr>
          <w:p w:rsidR="00217F33" w:rsidRPr="00892BF5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417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17F33" w:rsidRPr="00892BF5" w:rsidRDefault="00217F33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7F33" w:rsidRPr="00892BF5" w:rsidRDefault="00217F33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7F33" w:rsidRPr="00892BF5" w:rsidRDefault="00217F33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217F33" w:rsidRPr="00892BF5" w:rsidRDefault="00217F33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7F33" w:rsidRPr="00892BF5" w:rsidRDefault="00217F33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7F33" w:rsidRPr="00892BF5" w:rsidRDefault="00217F33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892BF5" w:rsidTr="001667F8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17F33" w:rsidRPr="00892BF5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217F33" w:rsidRPr="00892BF5" w:rsidRDefault="00217F33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7F33" w:rsidRPr="00892BF5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9 687,0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4 746,0</w:t>
            </w:r>
          </w:p>
        </w:tc>
        <w:tc>
          <w:tcPr>
            <w:tcW w:w="1417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17F33" w:rsidRPr="00892BF5" w:rsidRDefault="00217F33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17F33" w:rsidRPr="00892BF5" w:rsidRDefault="00217F33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892BF5" w:rsidTr="001667F8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17F33" w:rsidRPr="00892BF5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217F33" w:rsidRPr="00892BF5" w:rsidRDefault="00217F33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7F33" w:rsidRPr="00892BF5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9 689,3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4 748,3</w:t>
            </w:r>
          </w:p>
        </w:tc>
        <w:tc>
          <w:tcPr>
            <w:tcW w:w="1417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17F33" w:rsidRPr="00892BF5" w:rsidRDefault="00217F33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17F33" w:rsidRPr="00892BF5" w:rsidRDefault="00217F33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892BF5" w:rsidTr="001667F8">
        <w:trPr>
          <w:trHeight w:val="175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17F33" w:rsidRPr="00892BF5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217F33" w:rsidRPr="00892BF5" w:rsidRDefault="00217F33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7F33" w:rsidRPr="00892BF5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11 077,7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6 136,7</w:t>
            </w:r>
          </w:p>
        </w:tc>
        <w:tc>
          <w:tcPr>
            <w:tcW w:w="1417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17F33" w:rsidRPr="00892BF5" w:rsidRDefault="00217F33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17F33" w:rsidRPr="00892BF5" w:rsidRDefault="00217F33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892BF5" w:rsidTr="001667F8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17F33" w:rsidRPr="00892BF5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217F33" w:rsidRPr="00892BF5" w:rsidRDefault="00217F33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7F33" w:rsidRPr="00892BF5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6 153,1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6 153,1</w:t>
            </w:r>
          </w:p>
        </w:tc>
        <w:tc>
          <w:tcPr>
            <w:tcW w:w="1417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17F33" w:rsidRPr="00892BF5" w:rsidRDefault="00217F33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17F33" w:rsidRPr="00892BF5" w:rsidRDefault="00217F33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892BF5" w:rsidTr="001667F8">
        <w:trPr>
          <w:trHeight w:val="23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17F33" w:rsidRPr="00892BF5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217F33" w:rsidRPr="00892BF5" w:rsidRDefault="00217F33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7F33" w:rsidRPr="00892BF5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6 153,1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6 153,1</w:t>
            </w:r>
          </w:p>
        </w:tc>
        <w:tc>
          <w:tcPr>
            <w:tcW w:w="1417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17F33" w:rsidRPr="00892BF5" w:rsidRDefault="00217F33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17F33" w:rsidRPr="00892BF5" w:rsidRDefault="00217F33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17F33" w:rsidRPr="00892BF5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217F33" w:rsidRPr="00892BF5" w:rsidRDefault="00217F33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7F33" w:rsidRPr="00892BF5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43 275,7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14 823,0</w:t>
            </w:r>
          </w:p>
        </w:tc>
        <w:tc>
          <w:tcPr>
            <w:tcW w:w="1276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28 452,7</w:t>
            </w:r>
          </w:p>
        </w:tc>
        <w:tc>
          <w:tcPr>
            <w:tcW w:w="1417" w:type="dxa"/>
            <w:shd w:val="clear" w:color="auto" w:fill="FFFFFF" w:themeFill="background1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17F33" w:rsidRPr="003F72C3" w:rsidRDefault="00217F33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17F33" w:rsidRPr="00FE54CD" w:rsidRDefault="00217F33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c>
          <w:tcPr>
            <w:tcW w:w="709" w:type="dxa"/>
            <w:vMerge w:val="restart"/>
          </w:tcPr>
          <w:p w:rsidR="00217F33" w:rsidRDefault="00217F33" w:rsidP="001D5B0F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17F33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F33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F33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F33" w:rsidRPr="00FE54CD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17F33" w:rsidRPr="00FE54CD" w:rsidRDefault="00217F33" w:rsidP="007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отдыха детей в детских лагерях 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палаточн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типа, организованных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993" w:type="dxa"/>
          </w:tcPr>
          <w:p w:rsidR="00217F33" w:rsidRPr="00FE54CD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217F33" w:rsidRPr="003F72C3" w:rsidRDefault="00217F33" w:rsidP="009535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2C3">
              <w:rPr>
                <w:rFonts w:ascii="Times New Roman" w:hAnsi="Times New Roman"/>
                <w:sz w:val="24"/>
                <w:szCs w:val="24"/>
              </w:rPr>
              <w:t>палаточные лагеря: охват  - 435 детей, многодне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в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ные походы:  охват - 210 детей (еж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годно)</w:t>
            </w:r>
            <w:proofErr w:type="gramEnd"/>
          </w:p>
        </w:tc>
        <w:tc>
          <w:tcPr>
            <w:tcW w:w="1418" w:type="dxa"/>
            <w:vMerge w:val="restart"/>
          </w:tcPr>
          <w:p w:rsidR="00217F33" w:rsidRPr="00FE54CD" w:rsidRDefault="00217F33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217F33" w:rsidRPr="00FE54CD" w:rsidTr="001667F8">
        <w:tc>
          <w:tcPr>
            <w:tcW w:w="709" w:type="dxa"/>
            <w:vMerge/>
            <w:vAlign w:val="center"/>
          </w:tcPr>
          <w:p w:rsidR="00217F33" w:rsidRPr="00FE54CD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Pr="00FE54CD" w:rsidRDefault="00217F33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c>
          <w:tcPr>
            <w:tcW w:w="709" w:type="dxa"/>
            <w:vMerge/>
            <w:vAlign w:val="center"/>
          </w:tcPr>
          <w:p w:rsidR="00217F33" w:rsidRPr="00FE54CD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Pr="00FE54CD" w:rsidRDefault="00217F33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c>
          <w:tcPr>
            <w:tcW w:w="709" w:type="dxa"/>
            <w:vMerge/>
            <w:vAlign w:val="center"/>
          </w:tcPr>
          <w:p w:rsidR="00217F33" w:rsidRPr="00FE54CD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Pr="00FE54CD" w:rsidRDefault="00217F33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c>
          <w:tcPr>
            <w:tcW w:w="709" w:type="dxa"/>
            <w:vMerge/>
            <w:vAlign w:val="center"/>
          </w:tcPr>
          <w:p w:rsidR="00217F33" w:rsidRPr="00FE54CD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Pr="00FE54CD" w:rsidRDefault="00217F33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c>
          <w:tcPr>
            <w:tcW w:w="709" w:type="dxa"/>
            <w:vMerge/>
            <w:vAlign w:val="center"/>
          </w:tcPr>
          <w:p w:rsidR="00217F33" w:rsidRPr="00FE54CD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Pr="00FE54CD" w:rsidRDefault="00217F33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c>
          <w:tcPr>
            <w:tcW w:w="709" w:type="dxa"/>
            <w:vMerge/>
            <w:vAlign w:val="center"/>
          </w:tcPr>
          <w:p w:rsidR="00217F33" w:rsidRPr="00FE54CD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4 950,5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4 950,5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17F33" w:rsidRPr="003219C2" w:rsidRDefault="00217F33" w:rsidP="00C831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217F33" w:rsidRPr="00FE54CD" w:rsidRDefault="00217F33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3700D6" w:rsidTr="001667F8">
        <w:tc>
          <w:tcPr>
            <w:tcW w:w="709" w:type="dxa"/>
            <w:vMerge w:val="restart"/>
          </w:tcPr>
          <w:p w:rsidR="00217F33" w:rsidRPr="003700D6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1.3.1.2</w:t>
            </w:r>
          </w:p>
          <w:p w:rsidR="00217F33" w:rsidRPr="003700D6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F33" w:rsidRPr="003700D6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17F33" w:rsidRDefault="00217F33" w:rsidP="00561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детских специализированных (профильных) лагерях, де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лагерях различной тем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тической направленности с круглосуточным пребыванием детей, организованных мун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  <w:p w:rsidR="00217F33" w:rsidRPr="003700D6" w:rsidRDefault="00217F33" w:rsidP="0056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3700D6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217F33" w:rsidRPr="003700D6" w:rsidRDefault="00217F33" w:rsidP="003F76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D6">
              <w:rPr>
                <w:rFonts w:ascii="Times New Roman" w:hAnsi="Times New Roman"/>
                <w:sz w:val="24"/>
                <w:szCs w:val="24"/>
              </w:rPr>
              <w:t>охват - 114 детей (еж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  <w:p w:rsidR="00217F33" w:rsidRPr="003700D6" w:rsidRDefault="00217F33" w:rsidP="003F76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17F33" w:rsidRPr="003700D6" w:rsidRDefault="00217F33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D6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217F33" w:rsidRPr="003700D6" w:rsidTr="001667F8">
        <w:trPr>
          <w:trHeight w:val="187"/>
        </w:trPr>
        <w:tc>
          <w:tcPr>
            <w:tcW w:w="709" w:type="dxa"/>
            <w:vMerge/>
            <w:vAlign w:val="center"/>
          </w:tcPr>
          <w:p w:rsidR="00217F33" w:rsidRPr="003700D6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3700D6" w:rsidRDefault="00217F33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3700D6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3 463,3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3 463,3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Pr="003700D6" w:rsidRDefault="00217F33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3700D6" w:rsidRDefault="00217F3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F33" w:rsidRPr="003700D6" w:rsidTr="001667F8">
        <w:tc>
          <w:tcPr>
            <w:tcW w:w="709" w:type="dxa"/>
            <w:vMerge/>
            <w:vAlign w:val="center"/>
          </w:tcPr>
          <w:p w:rsidR="00217F33" w:rsidRPr="003700D6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3700D6" w:rsidRDefault="00217F33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3700D6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3 463,3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3 463,3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Pr="003700D6" w:rsidRDefault="00217F33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3700D6" w:rsidRDefault="00217F3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F33" w:rsidRPr="003700D6" w:rsidTr="001667F8">
        <w:tc>
          <w:tcPr>
            <w:tcW w:w="709" w:type="dxa"/>
            <w:vMerge/>
            <w:vAlign w:val="center"/>
          </w:tcPr>
          <w:p w:rsidR="00217F33" w:rsidRPr="003700D6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3700D6" w:rsidRDefault="00217F33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3700D6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4 851,7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4 851,7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Pr="003700D6" w:rsidRDefault="00217F33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3700D6" w:rsidRDefault="00217F3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F33" w:rsidRPr="003700D6" w:rsidTr="001667F8">
        <w:tc>
          <w:tcPr>
            <w:tcW w:w="709" w:type="dxa"/>
            <w:vMerge/>
            <w:vAlign w:val="center"/>
          </w:tcPr>
          <w:p w:rsidR="00217F33" w:rsidRPr="003700D6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3700D6" w:rsidRDefault="00217F33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3700D6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4 860,8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4 860,8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Pr="003700D6" w:rsidRDefault="00217F33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3700D6" w:rsidRDefault="00217F3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F33" w:rsidRPr="003700D6" w:rsidTr="001667F8">
        <w:tc>
          <w:tcPr>
            <w:tcW w:w="709" w:type="dxa"/>
            <w:vMerge/>
            <w:vAlign w:val="center"/>
          </w:tcPr>
          <w:p w:rsidR="00217F33" w:rsidRPr="003700D6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3700D6" w:rsidRDefault="00217F33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3700D6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4 860,8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4 860,8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Pr="003700D6" w:rsidRDefault="00217F33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3700D6" w:rsidRDefault="00217F3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F33" w:rsidRPr="00FE54CD" w:rsidTr="001667F8">
        <w:tc>
          <w:tcPr>
            <w:tcW w:w="709" w:type="dxa"/>
            <w:vMerge/>
            <w:vAlign w:val="center"/>
          </w:tcPr>
          <w:p w:rsidR="00217F33" w:rsidRPr="003700D6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3700D6" w:rsidRDefault="00217F33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3700D6" w:rsidRDefault="00217F33" w:rsidP="001667F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22 003,9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22 003,9</w:t>
            </w:r>
          </w:p>
        </w:tc>
        <w:tc>
          <w:tcPr>
            <w:tcW w:w="1417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</w:tcBorders>
          </w:tcPr>
          <w:p w:rsidR="00217F33" w:rsidRPr="003219C2" w:rsidRDefault="00217F33" w:rsidP="003F76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217F33" w:rsidRPr="00FE54CD" w:rsidRDefault="00217F3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F33" w:rsidRPr="00FE54CD" w:rsidTr="001667F8">
        <w:tc>
          <w:tcPr>
            <w:tcW w:w="709" w:type="dxa"/>
            <w:vMerge w:val="restart"/>
          </w:tcPr>
          <w:p w:rsidR="00217F33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17F33" w:rsidRPr="00FE54CD" w:rsidRDefault="00217F3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17F33" w:rsidRPr="00FE54CD" w:rsidRDefault="00217F33" w:rsidP="003B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детей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лагерях труда и отд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ха дневного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ганизованных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образовательными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993" w:type="dxa"/>
          </w:tcPr>
          <w:p w:rsidR="00217F33" w:rsidRPr="00FE54CD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217F33" w:rsidRPr="00FE54CD" w:rsidRDefault="00217F33" w:rsidP="00570D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120 детей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217F33" w:rsidRPr="00FE54CD" w:rsidRDefault="00217F33" w:rsidP="00A31F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217F33" w:rsidRPr="00FE54CD" w:rsidTr="001667F8">
        <w:tc>
          <w:tcPr>
            <w:tcW w:w="709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rPr>
          <w:trHeight w:val="241"/>
        </w:trPr>
        <w:tc>
          <w:tcPr>
            <w:tcW w:w="709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c>
          <w:tcPr>
            <w:tcW w:w="709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c>
          <w:tcPr>
            <w:tcW w:w="709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c>
          <w:tcPr>
            <w:tcW w:w="709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c>
          <w:tcPr>
            <w:tcW w:w="709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1 203,1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1 203,1</w:t>
            </w:r>
          </w:p>
        </w:tc>
        <w:tc>
          <w:tcPr>
            <w:tcW w:w="1417" w:type="dxa"/>
          </w:tcPr>
          <w:p w:rsidR="00217F33" w:rsidRPr="00217F33" w:rsidRDefault="00217F33" w:rsidP="0080156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217F33" w:rsidRPr="003219C2" w:rsidRDefault="00217F33" w:rsidP="008D5E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rPr>
          <w:trHeight w:val="188"/>
        </w:trPr>
        <w:tc>
          <w:tcPr>
            <w:tcW w:w="709" w:type="dxa"/>
            <w:vMerge w:val="restart"/>
          </w:tcPr>
          <w:p w:rsidR="00217F33" w:rsidRDefault="00217F33" w:rsidP="00D3436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17F33" w:rsidRPr="00D34368" w:rsidRDefault="00217F33" w:rsidP="00D3436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17F33" w:rsidRPr="005513E2" w:rsidRDefault="00217F33" w:rsidP="00AE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E2">
              <w:rPr>
                <w:rFonts w:ascii="Times New Roman" w:hAnsi="Times New Roman"/>
                <w:sz w:val="24"/>
                <w:szCs w:val="24"/>
              </w:rPr>
              <w:t xml:space="preserve">Приобретение аптечек </w:t>
            </w:r>
            <w:r>
              <w:rPr>
                <w:rFonts w:ascii="Times New Roman" w:hAnsi="Times New Roman"/>
                <w:sz w:val="24"/>
                <w:szCs w:val="24"/>
              </w:rPr>
              <w:t>в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лагеря всех типов,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низованные муниципальными образовательными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осуществляющими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отдыха и оздоро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детей в каникулярное время (с круглосут</w:t>
            </w:r>
            <w:r w:rsidR="00A95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очным или дневным пребыванием) </w:t>
            </w:r>
          </w:p>
        </w:tc>
        <w:tc>
          <w:tcPr>
            <w:tcW w:w="993" w:type="dxa"/>
          </w:tcPr>
          <w:p w:rsidR="00217F33" w:rsidRPr="00FE54CD" w:rsidRDefault="00217F33" w:rsidP="001667F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217F33" w:rsidRPr="00FE54CD" w:rsidRDefault="00217F33" w:rsidP="008C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 детских лагерей всех типов апте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ками – 100 % (ежегодно)</w:t>
            </w:r>
          </w:p>
        </w:tc>
        <w:tc>
          <w:tcPr>
            <w:tcW w:w="1418" w:type="dxa"/>
            <w:vMerge w:val="restart"/>
          </w:tcPr>
          <w:p w:rsidR="00217F33" w:rsidRPr="00FE54CD" w:rsidRDefault="00217F33" w:rsidP="00FF1F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217F33" w:rsidRPr="00FE54CD" w:rsidTr="001667F8">
        <w:trPr>
          <w:trHeight w:val="221"/>
        </w:trPr>
        <w:tc>
          <w:tcPr>
            <w:tcW w:w="709" w:type="dxa"/>
            <w:vMerge/>
          </w:tcPr>
          <w:p w:rsidR="00217F33" w:rsidRPr="00FE54CD" w:rsidRDefault="00217F33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17F33" w:rsidRPr="005513E2" w:rsidRDefault="00217F33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1667F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417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Default="00217F33" w:rsidP="00DA2AE5"/>
        </w:tc>
        <w:tc>
          <w:tcPr>
            <w:tcW w:w="1418" w:type="dxa"/>
            <w:vMerge/>
          </w:tcPr>
          <w:p w:rsidR="00217F33" w:rsidRPr="00FE54CD" w:rsidRDefault="00217F33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rPr>
          <w:trHeight w:val="238"/>
        </w:trPr>
        <w:tc>
          <w:tcPr>
            <w:tcW w:w="709" w:type="dxa"/>
            <w:vMerge/>
          </w:tcPr>
          <w:p w:rsidR="00217F33" w:rsidRPr="00FE54CD" w:rsidRDefault="00217F33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17F33" w:rsidRPr="005513E2" w:rsidRDefault="00217F33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1667F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Default="00217F33" w:rsidP="00DA2AE5"/>
        </w:tc>
        <w:tc>
          <w:tcPr>
            <w:tcW w:w="1418" w:type="dxa"/>
            <w:vMerge/>
          </w:tcPr>
          <w:p w:rsidR="00217F33" w:rsidRPr="00FE54CD" w:rsidRDefault="00217F33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rPr>
          <w:trHeight w:val="257"/>
        </w:trPr>
        <w:tc>
          <w:tcPr>
            <w:tcW w:w="709" w:type="dxa"/>
            <w:vMerge/>
          </w:tcPr>
          <w:p w:rsidR="00217F33" w:rsidRPr="00FE54CD" w:rsidRDefault="00217F33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17F33" w:rsidRPr="005513E2" w:rsidRDefault="00217F33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1667F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Default="00217F33" w:rsidP="00DA2AE5"/>
        </w:tc>
        <w:tc>
          <w:tcPr>
            <w:tcW w:w="1418" w:type="dxa"/>
            <w:vMerge/>
          </w:tcPr>
          <w:p w:rsidR="00217F33" w:rsidRPr="00FE54CD" w:rsidRDefault="00217F33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rPr>
          <w:trHeight w:val="147"/>
        </w:trPr>
        <w:tc>
          <w:tcPr>
            <w:tcW w:w="709" w:type="dxa"/>
            <w:vMerge/>
          </w:tcPr>
          <w:p w:rsidR="00217F33" w:rsidRPr="00FE54CD" w:rsidRDefault="00217F33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17F33" w:rsidRPr="005513E2" w:rsidRDefault="00217F33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1667F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Default="00217F33" w:rsidP="00DA2AE5"/>
        </w:tc>
        <w:tc>
          <w:tcPr>
            <w:tcW w:w="1418" w:type="dxa"/>
            <w:vMerge/>
          </w:tcPr>
          <w:p w:rsidR="00217F33" w:rsidRPr="00FE54CD" w:rsidRDefault="00217F33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rPr>
          <w:trHeight w:val="292"/>
        </w:trPr>
        <w:tc>
          <w:tcPr>
            <w:tcW w:w="709" w:type="dxa"/>
            <w:vMerge/>
          </w:tcPr>
          <w:p w:rsidR="00217F33" w:rsidRPr="00FE54CD" w:rsidRDefault="00217F33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17F33" w:rsidRPr="005513E2" w:rsidRDefault="00217F33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1667F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Default="00217F33" w:rsidP="00DA2AE5"/>
        </w:tc>
        <w:tc>
          <w:tcPr>
            <w:tcW w:w="1418" w:type="dxa"/>
            <w:vMerge/>
          </w:tcPr>
          <w:p w:rsidR="00217F33" w:rsidRPr="00FE54CD" w:rsidRDefault="00217F33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A95938">
        <w:trPr>
          <w:trHeight w:val="857"/>
        </w:trPr>
        <w:tc>
          <w:tcPr>
            <w:tcW w:w="709" w:type="dxa"/>
            <w:vMerge/>
          </w:tcPr>
          <w:p w:rsidR="00217F33" w:rsidRPr="00FE54CD" w:rsidRDefault="00217F33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17F33" w:rsidRPr="005513E2" w:rsidRDefault="00217F33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1667F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295,2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295,2</w:t>
            </w:r>
          </w:p>
        </w:tc>
        <w:tc>
          <w:tcPr>
            <w:tcW w:w="1417" w:type="dxa"/>
          </w:tcPr>
          <w:p w:rsidR="00217F33" w:rsidRPr="00217F33" w:rsidRDefault="00217F33" w:rsidP="001667F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17F33" w:rsidRPr="003219C2" w:rsidRDefault="00217F33" w:rsidP="00DA2A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217F33" w:rsidRPr="00FE54CD" w:rsidRDefault="00217F33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rPr>
          <w:trHeight w:val="216"/>
        </w:trPr>
        <w:tc>
          <w:tcPr>
            <w:tcW w:w="709" w:type="dxa"/>
            <w:vMerge w:val="restart"/>
          </w:tcPr>
          <w:p w:rsidR="00217F33" w:rsidRPr="00FE54CD" w:rsidRDefault="00217F33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1.3.1.5</w:t>
            </w:r>
          </w:p>
        </w:tc>
        <w:tc>
          <w:tcPr>
            <w:tcW w:w="3402" w:type="dxa"/>
            <w:vMerge w:val="restart"/>
          </w:tcPr>
          <w:p w:rsidR="00217F33" w:rsidRDefault="00217F33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печению отдыха детей в кан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кулярное время в профильных лагерях, организованных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ниципальными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 организациями</w:t>
            </w:r>
          </w:p>
          <w:p w:rsidR="00217F33" w:rsidRPr="005513E2" w:rsidRDefault="00217F33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217F33" w:rsidRPr="003219C2" w:rsidRDefault="00217F33" w:rsidP="00DA2A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16FF">
              <w:rPr>
                <w:rFonts w:ascii="Times New Roman" w:hAnsi="Times New Roman"/>
                <w:sz w:val="24"/>
                <w:szCs w:val="24"/>
              </w:rPr>
              <w:t xml:space="preserve">Охват - </w:t>
            </w:r>
            <w:r>
              <w:rPr>
                <w:rFonts w:ascii="Times New Roman" w:hAnsi="Times New Roman"/>
                <w:sz w:val="24"/>
                <w:szCs w:val="24"/>
              </w:rPr>
              <w:t>2320</w:t>
            </w:r>
            <w:r w:rsidRPr="00DD16F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6FF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DD16FF">
              <w:rPr>
                <w:rFonts w:ascii="Times New Roman" w:hAnsi="Times New Roman"/>
                <w:sz w:val="24"/>
                <w:szCs w:val="24"/>
              </w:rPr>
              <w:t>д</w:t>
            </w:r>
            <w:r w:rsidRPr="00DD16FF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418" w:type="dxa"/>
            <w:vMerge w:val="restart"/>
          </w:tcPr>
          <w:p w:rsidR="00217F33" w:rsidRPr="00FE54CD" w:rsidRDefault="00217F33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217F33" w:rsidRPr="00FE54CD" w:rsidTr="001667F8">
        <w:trPr>
          <w:trHeight w:val="252"/>
        </w:trPr>
        <w:tc>
          <w:tcPr>
            <w:tcW w:w="709" w:type="dxa"/>
            <w:vMerge/>
          </w:tcPr>
          <w:p w:rsidR="00217F33" w:rsidRDefault="00217F33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17F33" w:rsidRDefault="00217F33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Pr="003219C2" w:rsidRDefault="00217F33" w:rsidP="00DA2A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rPr>
          <w:trHeight w:val="288"/>
        </w:trPr>
        <w:tc>
          <w:tcPr>
            <w:tcW w:w="709" w:type="dxa"/>
            <w:vMerge/>
          </w:tcPr>
          <w:p w:rsidR="00217F33" w:rsidRDefault="00217F33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17F33" w:rsidRDefault="00217F33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Pr="003219C2" w:rsidRDefault="00217F33" w:rsidP="00DA2A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rPr>
          <w:trHeight w:val="300"/>
        </w:trPr>
        <w:tc>
          <w:tcPr>
            <w:tcW w:w="709" w:type="dxa"/>
            <w:vMerge/>
          </w:tcPr>
          <w:p w:rsidR="00217F33" w:rsidRDefault="00217F33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17F33" w:rsidRDefault="00217F33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17F33" w:rsidRPr="003219C2" w:rsidRDefault="00217F33" w:rsidP="00DA2A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rPr>
          <w:trHeight w:val="216"/>
        </w:trPr>
        <w:tc>
          <w:tcPr>
            <w:tcW w:w="709" w:type="dxa"/>
            <w:vMerge/>
          </w:tcPr>
          <w:p w:rsidR="00217F33" w:rsidRDefault="00217F33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17F33" w:rsidRDefault="00217F33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17F33" w:rsidRPr="003219C2" w:rsidRDefault="00217F33" w:rsidP="00DA2A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rPr>
          <w:trHeight w:val="252"/>
        </w:trPr>
        <w:tc>
          <w:tcPr>
            <w:tcW w:w="709" w:type="dxa"/>
            <w:vMerge/>
          </w:tcPr>
          <w:p w:rsidR="00217F33" w:rsidRDefault="00217F33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17F33" w:rsidRDefault="00217F33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17F33" w:rsidRPr="003219C2" w:rsidRDefault="00217F33" w:rsidP="00DA2A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rPr>
          <w:trHeight w:val="612"/>
        </w:trPr>
        <w:tc>
          <w:tcPr>
            <w:tcW w:w="709" w:type="dxa"/>
            <w:vMerge/>
          </w:tcPr>
          <w:p w:rsidR="00217F33" w:rsidRDefault="00217F33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17F33" w:rsidRDefault="00217F33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DD16FF" w:rsidRDefault="00217F33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14 823,0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14 823,0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17F33" w:rsidRPr="003219C2" w:rsidRDefault="00217F33" w:rsidP="00DA2A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217F33" w:rsidRPr="00FE54CD" w:rsidRDefault="00217F33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3700D6" w:rsidTr="001667F8">
        <w:trPr>
          <w:trHeight w:val="228"/>
        </w:trPr>
        <w:tc>
          <w:tcPr>
            <w:tcW w:w="709" w:type="dxa"/>
            <w:vMerge w:val="restart"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17F33" w:rsidRPr="003700D6" w:rsidRDefault="00217F33" w:rsidP="008C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217F33" w:rsidRPr="00B54DF6" w:rsidRDefault="00217F33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70 628,2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3 089,6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58 997,5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8 541,1</w:t>
            </w:r>
          </w:p>
        </w:tc>
        <w:tc>
          <w:tcPr>
            <w:tcW w:w="1417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217F33" w:rsidRPr="003219C2" w:rsidRDefault="00217F33" w:rsidP="008C62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217F33" w:rsidRPr="003700D6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c>
          <w:tcPr>
            <w:tcW w:w="709" w:type="dxa"/>
            <w:vMerge/>
            <w:vAlign w:val="center"/>
          </w:tcPr>
          <w:p w:rsidR="00217F33" w:rsidRPr="003700D6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3700D6" w:rsidRDefault="00217F33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B54DF6" w:rsidRDefault="00217F33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65 365,7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2 343,6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51 814,7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11 207,5</w:t>
            </w:r>
          </w:p>
        </w:tc>
        <w:tc>
          <w:tcPr>
            <w:tcW w:w="1417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c>
          <w:tcPr>
            <w:tcW w:w="709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FE54CD" w:rsidRDefault="00217F33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B54DF6" w:rsidRDefault="00217F33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69 014,0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2 403,3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54 600,1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12 010,6</w:t>
            </w:r>
          </w:p>
        </w:tc>
        <w:tc>
          <w:tcPr>
            <w:tcW w:w="1417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c>
          <w:tcPr>
            <w:tcW w:w="709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FE54CD" w:rsidRDefault="00217F33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B54DF6" w:rsidRDefault="00217F33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18 340,0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13 399,0</w:t>
            </w:r>
          </w:p>
        </w:tc>
        <w:tc>
          <w:tcPr>
            <w:tcW w:w="1417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c>
          <w:tcPr>
            <w:tcW w:w="709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FE54CD" w:rsidRDefault="00217F33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B54DF6" w:rsidRDefault="00217F33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6 208,1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6 208,1</w:t>
            </w:r>
          </w:p>
        </w:tc>
        <w:tc>
          <w:tcPr>
            <w:tcW w:w="1417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c>
          <w:tcPr>
            <w:tcW w:w="709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FE54CD" w:rsidRDefault="00217F33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FE54CD" w:rsidRDefault="00217F33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6 208,1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6 208,1</w:t>
            </w:r>
          </w:p>
        </w:tc>
        <w:tc>
          <w:tcPr>
            <w:tcW w:w="1417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3" w:rsidRPr="00FE54CD" w:rsidTr="001667F8">
        <w:trPr>
          <w:trHeight w:val="70"/>
        </w:trPr>
        <w:tc>
          <w:tcPr>
            <w:tcW w:w="709" w:type="dxa"/>
            <w:vMerge/>
            <w:vAlign w:val="center"/>
          </w:tcPr>
          <w:p w:rsidR="00217F33" w:rsidRPr="00FE54CD" w:rsidRDefault="00217F3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17F33" w:rsidRPr="00FE54CD" w:rsidRDefault="00217F33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F33" w:rsidRPr="004F351B" w:rsidRDefault="00217F33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235 764,1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7 836,5</w:t>
            </w:r>
          </w:p>
        </w:tc>
        <w:tc>
          <w:tcPr>
            <w:tcW w:w="1276" w:type="dxa"/>
            <w:shd w:val="clear" w:color="auto" w:fill="auto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170 353,3</w:t>
            </w:r>
          </w:p>
        </w:tc>
        <w:tc>
          <w:tcPr>
            <w:tcW w:w="1276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57 574,4</w:t>
            </w:r>
          </w:p>
        </w:tc>
        <w:tc>
          <w:tcPr>
            <w:tcW w:w="1417" w:type="dxa"/>
          </w:tcPr>
          <w:p w:rsidR="00217F33" w:rsidRPr="00217F33" w:rsidRDefault="00217F33" w:rsidP="00A959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0,0»</w:t>
            </w:r>
          </w:p>
        </w:tc>
        <w:tc>
          <w:tcPr>
            <w:tcW w:w="1701" w:type="dxa"/>
            <w:vMerge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7F33" w:rsidRPr="00FE54CD" w:rsidRDefault="00217F3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B3D" w:rsidRDefault="00EE3B3D" w:rsidP="00A757A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 отдела</w:t>
      </w: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A757A8" w:rsidRPr="00A757A8" w:rsidRDefault="00A757A8" w:rsidP="008C62F6">
      <w:pPr>
        <w:pStyle w:val="a3"/>
        <w:ind w:left="-142" w:right="-426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Л.В. Литвиненко</w:t>
      </w:r>
    </w:p>
    <w:sectPr w:rsidR="00A757A8" w:rsidRPr="00A757A8" w:rsidSect="00713FEA">
      <w:pgSz w:w="16838" w:h="11906" w:orient="landscape"/>
      <w:pgMar w:top="1702" w:right="1103" w:bottom="709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F9" w:rsidRDefault="00626EF9" w:rsidP="0018461D">
      <w:pPr>
        <w:spacing w:after="0" w:line="240" w:lineRule="auto"/>
      </w:pPr>
      <w:r>
        <w:separator/>
      </w:r>
    </w:p>
  </w:endnote>
  <w:endnote w:type="continuationSeparator" w:id="0">
    <w:p w:rsidR="00626EF9" w:rsidRDefault="00626EF9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F9" w:rsidRDefault="00626EF9" w:rsidP="0018461D">
      <w:pPr>
        <w:spacing w:after="0" w:line="240" w:lineRule="auto"/>
      </w:pPr>
      <w:r>
        <w:separator/>
      </w:r>
    </w:p>
  </w:footnote>
  <w:footnote w:type="continuationSeparator" w:id="0">
    <w:p w:rsidR="00626EF9" w:rsidRDefault="00626EF9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434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2362" w:rsidRPr="00FD0A71" w:rsidRDefault="00E02362">
        <w:pPr>
          <w:pStyle w:val="a5"/>
          <w:rPr>
            <w:rFonts w:ascii="Times New Roman" w:hAnsi="Times New Roman" w:cs="Times New Roman"/>
            <w:sz w:val="24"/>
            <w:szCs w:val="24"/>
          </w:rPr>
        </w:pPr>
        <w:r w:rsidRPr="00FD0A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0A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0A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3CA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FD0A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2362" w:rsidRPr="00D06929" w:rsidRDefault="00E02362" w:rsidP="00DB15B7">
    <w:pPr>
      <w:pStyle w:val="a5"/>
      <w:tabs>
        <w:tab w:val="clear" w:pos="4677"/>
        <w:tab w:val="clear" w:pos="9355"/>
        <w:tab w:val="left" w:pos="67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62" w:rsidRPr="009B28FD" w:rsidRDefault="00E02362" w:rsidP="009B28FD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5">
    <w:nsid w:val="236467A1"/>
    <w:multiLevelType w:val="hybridMultilevel"/>
    <w:tmpl w:val="08529D02"/>
    <w:lvl w:ilvl="0" w:tplc="FAE858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84C7E"/>
    <w:multiLevelType w:val="multilevel"/>
    <w:tmpl w:val="6D9ED0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3C040F"/>
    <w:multiLevelType w:val="hybridMultilevel"/>
    <w:tmpl w:val="0838BD06"/>
    <w:lvl w:ilvl="0" w:tplc="C4847370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00504"/>
    <w:rsid w:val="000012D9"/>
    <w:rsid w:val="000028F8"/>
    <w:rsid w:val="0000314B"/>
    <w:rsid w:val="00003C69"/>
    <w:rsid w:val="00006AE3"/>
    <w:rsid w:val="00007BE2"/>
    <w:rsid w:val="00007D41"/>
    <w:rsid w:val="00012970"/>
    <w:rsid w:val="00014726"/>
    <w:rsid w:val="00014A4A"/>
    <w:rsid w:val="000169EA"/>
    <w:rsid w:val="00016BFA"/>
    <w:rsid w:val="0001765D"/>
    <w:rsid w:val="000178A0"/>
    <w:rsid w:val="00017FA3"/>
    <w:rsid w:val="00020A04"/>
    <w:rsid w:val="0002170A"/>
    <w:rsid w:val="00023346"/>
    <w:rsid w:val="00023790"/>
    <w:rsid w:val="000271CD"/>
    <w:rsid w:val="000300D8"/>
    <w:rsid w:val="0003183A"/>
    <w:rsid w:val="00031874"/>
    <w:rsid w:val="00036F29"/>
    <w:rsid w:val="0003747E"/>
    <w:rsid w:val="0004056D"/>
    <w:rsid w:val="00041275"/>
    <w:rsid w:val="00041C24"/>
    <w:rsid w:val="000453BD"/>
    <w:rsid w:val="00046B8E"/>
    <w:rsid w:val="00050412"/>
    <w:rsid w:val="00050884"/>
    <w:rsid w:val="000513AE"/>
    <w:rsid w:val="00052502"/>
    <w:rsid w:val="00054E2E"/>
    <w:rsid w:val="00054F41"/>
    <w:rsid w:val="00057427"/>
    <w:rsid w:val="000600B3"/>
    <w:rsid w:val="0006037E"/>
    <w:rsid w:val="00060B2B"/>
    <w:rsid w:val="000643CD"/>
    <w:rsid w:val="0006442C"/>
    <w:rsid w:val="0006527B"/>
    <w:rsid w:val="000662AC"/>
    <w:rsid w:val="00067B70"/>
    <w:rsid w:val="00067BB9"/>
    <w:rsid w:val="00067ED6"/>
    <w:rsid w:val="00073E7C"/>
    <w:rsid w:val="00075F9D"/>
    <w:rsid w:val="00083880"/>
    <w:rsid w:val="0008435D"/>
    <w:rsid w:val="0009167E"/>
    <w:rsid w:val="00091DEB"/>
    <w:rsid w:val="00095FE5"/>
    <w:rsid w:val="0009764A"/>
    <w:rsid w:val="000A05F4"/>
    <w:rsid w:val="000A08E4"/>
    <w:rsid w:val="000A09C3"/>
    <w:rsid w:val="000A0B2F"/>
    <w:rsid w:val="000A10EA"/>
    <w:rsid w:val="000A492E"/>
    <w:rsid w:val="000A55E1"/>
    <w:rsid w:val="000A5B84"/>
    <w:rsid w:val="000A697A"/>
    <w:rsid w:val="000B022A"/>
    <w:rsid w:val="000B1435"/>
    <w:rsid w:val="000B2EE8"/>
    <w:rsid w:val="000B32FB"/>
    <w:rsid w:val="000B5C91"/>
    <w:rsid w:val="000B5D29"/>
    <w:rsid w:val="000C100C"/>
    <w:rsid w:val="000C1509"/>
    <w:rsid w:val="000C2189"/>
    <w:rsid w:val="000C2904"/>
    <w:rsid w:val="000C532A"/>
    <w:rsid w:val="000C619D"/>
    <w:rsid w:val="000C65F2"/>
    <w:rsid w:val="000D0A7F"/>
    <w:rsid w:val="000D3C4C"/>
    <w:rsid w:val="000D4FA5"/>
    <w:rsid w:val="000D76FF"/>
    <w:rsid w:val="000E34E6"/>
    <w:rsid w:val="000E3F80"/>
    <w:rsid w:val="000E46F4"/>
    <w:rsid w:val="000E5C5B"/>
    <w:rsid w:val="000E7F2B"/>
    <w:rsid w:val="000F0B1A"/>
    <w:rsid w:val="000F27E9"/>
    <w:rsid w:val="000F7D73"/>
    <w:rsid w:val="00100430"/>
    <w:rsid w:val="001006A2"/>
    <w:rsid w:val="0010081C"/>
    <w:rsid w:val="00100B10"/>
    <w:rsid w:val="00102E48"/>
    <w:rsid w:val="001030D9"/>
    <w:rsid w:val="00104F06"/>
    <w:rsid w:val="001059F7"/>
    <w:rsid w:val="001104EC"/>
    <w:rsid w:val="00112498"/>
    <w:rsid w:val="00117FF0"/>
    <w:rsid w:val="00122D0C"/>
    <w:rsid w:val="001230FE"/>
    <w:rsid w:val="001241A5"/>
    <w:rsid w:val="00125955"/>
    <w:rsid w:val="001267BC"/>
    <w:rsid w:val="00130332"/>
    <w:rsid w:val="0013052C"/>
    <w:rsid w:val="00131D32"/>
    <w:rsid w:val="00131F5C"/>
    <w:rsid w:val="0013219D"/>
    <w:rsid w:val="00135866"/>
    <w:rsid w:val="00136367"/>
    <w:rsid w:val="001411AF"/>
    <w:rsid w:val="0014198E"/>
    <w:rsid w:val="001434C9"/>
    <w:rsid w:val="00143708"/>
    <w:rsid w:val="00144F29"/>
    <w:rsid w:val="00145189"/>
    <w:rsid w:val="001457DC"/>
    <w:rsid w:val="001459BE"/>
    <w:rsid w:val="00147471"/>
    <w:rsid w:val="00150333"/>
    <w:rsid w:val="001521A6"/>
    <w:rsid w:val="00152E59"/>
    <w:rsid w:val="001543D8"/>
    <w:rsid w:val="0015454C"/>
    <w:rsid w:val="0015555C"/>
    <w:rsid w:val="001560B2"/>
    <w:rsid w:val="001561AA"/>
    <w:rsid w:val="00156B27"/>
    <w:rsid w:val="00157F83"/>
    <w:rsid w:val="00160EA0"/>
    <w:rsid w:val="0016255E"/>
    <w:rsid w:val="001629CE"/>
    <w:rsid w:val="001630D3"/>
    <w:rsid w:val="00163E1A"/>
    <w:rsid w:val="00165532"/>
    <w:rsid w:val="001667F8"/>
    <w:rsid w:val="00167188"/>
    <w:rsid w:val="0017134B"/>
    <w:rsid w:val="00173A11"/>
    <w:rsid w:val="00175137"/>
    <w:rsid w:val="0017527C"/>
    <w:rsid w:val="0017606E"/>
    <w:rsid w:val="0018120C"/>
    <w:rsid w:val="00182A6D"/>
    <w:rsid w:val="00182FE9"/>
    <w:rsid w:val="00183A7D"/>
    <w:rsid w:val="00183C77"/>
    <w:rsid w:val="0018461D"/>
    <w:rsid w:val="00185949"/>
    <w:rsid w:val="00190A30"/>
    <w:rsid w:val="0019327F"/>
    <w:rsid w:val="001932D5"/>
    <w:rsid w:val="00195319"/>
    <w:rsid w:val="00195AF1"/>
    <w:rsid w:val="00195E33"/>
    <w:rsid w:val="00196C6D"/>
    <w:rsid w:val="001A0C7E"/>
    <w:rsid w:val="001A2F7E"/>
    <w:rsid w:val="001A3B84"/>
    <w:rsid w:val="001A4162"/>
    <w:rsid w:val="001A5623"/>
    <w:rsid w:val="001A6A5A"/>
    <w:rsid w:val="001B0C95"/>
    <w:rsid w:val="001B1573"/>
    <w:rsid w:val="001B1B1C"/>
    <w:rsid w:val="001B2F80"/>
    <w:rsid w:val="001B415A"/>
    <w:rsid w:val="001B4169"/>
    <w:rsid w:val="001B5A4A"/>
    <w:rsid w:val="001B70A0"/>
    <w:rsid w:val="001B757D"/>
    <w:rsid w:val="001C1249"/>
    <w:rsid w:val="001C1254"/>
    <w:rsid w:val="001C15EE"/>
    <w:rsid w:val="001C1D99"/>
    <w:rsid w:val="001C2C0F"/>
    <w:rsid w:val="001C3882"/>
    <w:rsid w:val="001C48CF"/>
    <w:rsid w:val="001C5006"/>
    <w:rsid w:val="001C57C0"/>
    <w:rsid w:val="001D019F"/>
    <w:rsid w:val="001D1C48"/>
    <w:rsid w:val="001D1C69"/>
    <w:rsid w:val="001D47AE"/>
    <w:rsid w:val="001D5376"/>
    <w:rsid w:val="001D5B0F"/>
    <w:rsid w:val="001D5C26"/>
    <w:rsid w:val="001E08B4"/>
    <w:rsid w:val="001E08BA"/>
    <w:rsid w:val="001E158E"/>
    <w:rsid w:val="001E1950"/>
    <w:rsid w:val="001E38E7"/>
    <w:rsid w:val="001E3CCE"/>
    <w:rsid w:val="001E434A"/>
    <w:rsid w:val="001E4FC9"/>
    <w:rsid w:val="001E5076"/>
    <w:rsid w:val="001E57B0"/>
    <w:rsid w:val="001F07FB"/>
    <w:rsid w:val="001F21CA"/>
    <w:rsid w:val="001F21FE"/>
    <w:rsid w:val="001F318E"/>
    <w:rsid w:val="001F3DE9"/>
    <w:rsid w:val="001F3FC2"/>
    <w:rsid w:val="001F536C"/>
    <w:rsid w:val="001F65CD"/>
    <w:rsid w:val="002002D4"/>
    <w:rsid w:val="0020368B"/>
    <w:rsid w:val="002045B0"/>
    <w:rsid w:val="00205448"/>
    <w:rsid w:val="002075F3"/>
    <w:rsid w:val="00211811"/>
    <w:rsid w:val="00212741"/>
    <w:rsid w:val="00213D8D"/>
    <w:rsid w:val="002140F3"/>
    <w:rsid w:val="00216630"/>
    <w:rsid w:val="002176E2"/>
    <w:rsid w:val="00217D01"/>
    <w:rsid w:val="00217F33"/>
    <w:rsid w:val="00220C2F"/>
    <w:rsid w:val="002211C9"/>
    <w:rsid w:val="002240B7"/>
    <w:rsid w:val="00234023"/>
    <w:rsid w:val="00234DFE"/>
    <w:rsid w:val="002370CB"/>
    <w:rsid w:val="00237E87"/>
    <w:rsid w:val="00241546"/>
    <w:rsid w:val="0024232C"/>
    <w:rsid w:val="002424F6"/>
    <w:rsid w:val="00242F21"/>
    <w:rsid w:val="0024373E"/>
    <w:rsid w:val="00246908"/>
    <w:rsid w:val="002504B9"/>
    <w:rsid w:val="002522BE"/>
    <w:rsid w:val="00254288"/>
    <w:rsid w:val="0025528E"/>
    <w:rsid w:val="00255DA9"/>
    <w:rsid w:val="002563A0"/>
    <w:rsid w:val="00256E0B"/>
    <w:rsid w:val="00257FD2"/>
    <w:rsid w:val="00261A5A"/>
    <w:rsid w:val="00262B67"/>
    <w:rsid w:val="0026348E"/>
    <w:rsid w:val="00264884"/>
    <w:rsid w:val="002651C9"/>
    <w:rsid w:val="002673F2"/>
    <w:rsid w:val="0027042F"/>
    <w:rsid w:val="00273EDC"/>
    <w:rsid w:val="00276AD4"/>
    <w:rsid w:val="002772F1"/>
    <w:rsid w:val="00282578"/>
    <w:rsid w:val="00282BAF"/>
    <w:rsid w:val="0028467C"/>
    <w:rsid w:val="00285146"/>
    <w:rsid w:val="0028589D"/>
    <w:rsid w:val="00286C9A"/>
    <w:rsid w:val="00287E7E"/>
    <w:rsid w:val="00290F54"/>
    <w:rsid w:val="00293450"/>
    <w:rsid w:val="00295E89"/>
    <w:rsid w:val="00297CF6"/>
    <w:rsid w:val="002A0126"/>
    <w:rsid w:val="002A0869"/>
    <w:rsid w:val="002A1DD9"/>
    <w:rsid w:val="002A4BBD"/>
    <w:rsid w:val="002A4FF5"/>
    <w:rsid w:val="002A5743"/>
    <w:rsid w:val="002A7CEC"/>
    <w:rsid w:val="002B026B"/>
    <w:rsid w:val="002B34C6"/>
    <w:rsid w:val="002C1696"/>
    <w:rsid w:val="002C37E7"/>
    <w:rsid w:val="002C3C1D"/>
    <w:rsid w:val="002C43E4"/>
    <w:rsid w:val="002C688B"/>
    <w:rsid w:val="002C7AD1"/>
    <w:rsid w:val="002D0E5B"/>
    <w:rsid w:val="002D1739"/>
    <w:rsid w:val="002D1C5D"/>
    <w:rsid w:val="002D23ED"/>
    <w:rsid w:val="002D3F78"/>
    <w:rsid w:val="002E224D"/>
    <w:rsid w:val="002E2D97"/>
    <w:rsid w:val="002E3183"/>
    <w:rsid w:val="002E63A3"/>
    <w:rsid w:val="002F03D0"/>
    <w:rsid w:val="002F22E1"/>
    <w:rsid w:val="002F573F"/>
    <w:rsid w:val="002F67DC"/>
    <w:rsid w:val="002F7EBE"/>
    <w:rsid w:val="00302097"/>
    <w:rsid w:val="003022D6"/>
    <w:rsid w:val="00305969"/>
    <w:rsid w:val="003071B6"/>
    <w:rsid w:val="00307399"/>
    <w:rsid w:val="00310D3F"/>
    <w:rsid w:val="003139AB"/>
    <w:rsid w:val="00320CBB"/>
    <w:rsid w:val="003219C2"/>
    <w:rsid w:val="003230B7"/>
    <w:rsid w:val="00324B83"/>
    <w:rsid w:val="0032667B"/>
    <w:rsid w:val="003266B1"/>
    <w:rsid w:val="00326857"/>
    <w:rsid w:val="00326C4E"/>
    <w:rsid w:val="00326CB4"/>
    <w:rsid w:val="00332907"/>
    <w:rsid w:val="00332B01"/>
    <w:rsid w:val="00333AA4"/>
    <w:rsid w:val="00333D8E"/>
    <w:rsid w:val="003343F0"/>
    <w:rsid w:val="00334EEA"/>
    <w:rsid w:val="00336229"/>
    <w:rsid w:val="003376CB"/>
    <w:rsid w:val="00341F0C"/>
    <w:rsid w:val="003424E9"/>
    <w:rsid w:val="00342C19"/>
    <w:rsid w:val="00342FAD"/>
    <w:rsid w:val="00345E30"/>
    <w:rsid w:val="00351558"/>
    <w:rsid w:val="00354187"/>
    <w:rsid w:val="003568AA"/>
    <w:rsid w:val="00356AC0"/>
    <w:rsid w:val="003613A9"/>
    <w:rsid w:val="00365B71"/>
    <w:rsid w:val="003700D6"/>
    <w:rsid w:val="00372723"/>
    <w:rsid w:val="00373933"/>
    <w:rsid w:val="00374865"/>
    <w:rsid w:val="003756FE"/>
    <w:rsid w:val="003767A5"/>
    <w:rsid w:val="003770DC"/>
    <w:rsid w:val="00377280"/>
    <w:rsid w:val="00377A61"/>
    <w:rsid w:val="00380688"/>
    <w:rsid w:val="00381EB6"/>
    <w:rsid w:val="00385207"/>
    <w:rsid w:val="003874E1"/>
    <w:rsid w:val="00387B1C"/>
    <w:rsid w:val="00390FFF"/>
    <w:rsid w:val="00391213"/>
    <w:rsid w:val="003918D6"/>
    <w:rsid w:val="00393CD2"/>
    <w:rsid w:val="003963E9"/>
    <w:rsid w:val="0039687F"/>
    <w:rsid w:val="00396FDA"/>
    <w:rsid w:val="00397214"/>
    <w:rsid w:val="00397B16"/>
    <w:rsid w:val="00397FF1"/>
    <w:rsid w:val="003A0360"/>
    <w:rsid w:val="003A278F"/>
    <w:rsid w:val="003A38C9"/>
    <w:rsid w:val="003A527D"/>
    <w:rsid w:val="003A7324"/>
    <w:rsid w:val="003B1502"/>
    <w:rsid w:val="003B1968"/>
    <w:rsid w:val="003B2FF8"/>
    <w:rsid w:val="003B30DB"/>
    <w:rsid w:val="003B412A"/>
    <w:rsid w:val="003B4C06"/>
    <w:rsid w:val="003B7C06"/>
    <w:rsid w:val="003C07C6"/>
    <w:rsid w:val="003C23C6"/>
    <w:rsid w:val="003C24FB"/>
    <w:rsid w:val="003C364C"/>
    <w:rsid w:val="003C3DE9"/>
    <w:rsid w:val="003C3FA4"/>
    <w:rsid w:val="003C4051"/>
    <w:rsid w:val="003C6AA5"/>
    <w:rsid w:val="003D00A5"/>
    <w:rsid w:val="003D0654"/>
    <w:rsid w:val="003D0F9C"/>
    <w:rsid w:val="003D1820"/>
    <w:rsid w:val="003D1FF5"/>
    <w:rsid w:val="003D2D01"/>
    <w:rsid w:val="003D597B"/>
    <w:rsid w:val="003D6BF2"/>
    <w:rsid w:val="003D7368"/>
    <w:rsid w:val="003E1188"/>
    <w:rsid w:val="003E16EF"/>
    <w:rsid w:val="003E343C"/>
    <w:rsid w:val="003E3DE1"/>
    <w:rsid w:val="003E4388"/>
    <w:rsid w:val="003E4C58"/>
    <w:rsid w:val="003E4F3F"/>
    <w:rsid w:val="003E5E6C"/>
    <w:rsid w:val="003E71B0"/>
    <w:rsid w:val="003E7E72"/>
    <w:rsid w:val="003F1A51"/>
    <w:rsid w:val="003F4A36"/>
    <w:rsid w:val="003F5E0A"/>
    <w:rsid w:val="003F606C"/>
    <w:rsid w:val="003F72C3"/>
    <w:rsid w:val="003F7666"/>
    <w:rsid w:val="003F7860"/>
    <w:rsid w:val="004003E2"/>
    <w:rsid w:val="0040068C"/>
    <w:rsid w:val="00400A5A"/>
    <w:rsid w:val="00402555"/>
    <w:rsid w:val="00402CE9"/>
    <w:rsid w:val="00403161"/>
    <w:rsid w:val="004032CD"/>
    <w:rsid w:val="004036D6"/>
    <w:rsid w:val="00406A43"/>
    <w:rsid w:val="00406C1A"/>
    <w:rsid w:val="00410007"/>
    <w:rsid w:val="0041094C"/>
    <w:rsid w:val="0041260D"/>
    <w:rsid w:val="0041767E"/>
    <w:rsid w:val="0042119F"/>
    <w:rsid w:val="004216A7"/>
    <w:rsid w:val="00424CF2"/>
    <w:rsid w:val="0043081E"/>
    <w:rsid w:val="00431F8B"/>
    <w:rsid w:val="004328D7"/>
    <w:rsid w:val="00434749"/>
    <w:rsid w:val="004365BC"/>
    <w:rsid w:val="00440ED4"/>
    <w:rsid w:val="004428A0"/>
    <w:rsid w:val="0044591E"/>
    <w:rsid w:val="00445CB2"/>
    <w:rsid w:val="00445F85"/>
    <w:rsid w:val="00446964"/>
    <w:rsid w:val="00447EC5"/>
    <w:rsid w:val="004503F9"/>
    <w:rsid w:val="004537E6"/>
    <w:rsid w:val="0045420E"/>
    <w:rsid w:val="00454A43"/>
    <w:rsid w:val="0045614D"/>
    <w:rsid w:val="00461D3F"/>
    <w:rsid w:val="00462752"/>
    <w:rsid w:val="00463430"/>
    <w:rsid w:val="00466890"/>
    <w:rsid w:val="00466BE2"/>
    <w:rsid w:val="004677A6"/>
    <w:rsid w:val="00467FC5"/>
    <w:rsid w:val="004705D3"/>
    <w:rsid w:val="00471142"/>
    <w:rsid w:val="00471ECF"/>
    <w:rsid w:val="004731C1"/>
    <w:rsid w:val="004739A3"/>
    <w:rsid w:val="00473CFE"/>
    <w:rsid w:val="00474AE3"/>
    <w:rsid w:val="00475B38"/>
    <w:rsid w:val="00477746"/>
    <w:rsid w:val="004810C6"/>
    <w:rsid w:val="0048360A"/>
    <w:rsid w:val="00484047"/>
    <w:rsid w:val="00484112"/>
    <w:rsid w:val="0048569A"/>
    <w:rsid w:val="00486BB4"/>
    <w:rsid w:val="004873C4"/>
    <w:rsid w:val="00491B9B"/>
    <w:rsid w:val="00495167"/>
    <w:rsid w:val="004975CF"/>
    <w:rsid w:val="004A0939"/>
    <w:rsid w:val="004A0CD8"/>
    <w:rsid w:val="004A195A"/>
    <w:rsid w:val="004A2BBF"/>
    <w:rsid w:val="004A4AE6"/>
    <w:rsid w:val="004A6642"/>
    <w:rsid w:val="004A7000"/>
    <w:rsid w:val="004B0EAB"/>
    <w:rsid w:val="004B11C7"/>
    <w:rsid w:val="004B188A"/>
    <w:rsid w:val="004B3F2C"/>
    <w:rsid w:val="004B41F9"/>
    <w:rsid w:val="004B42E4"/>
    <w:rsid w:val="004B65C6"/>
    <w:rsid w:val="004B6687"/>
    <w:rsid w:val="004C046E"/>
    <w:rsid w:val="004C1102"/>
    <w:rsid w:val="004C19EC"/>
    <w:rsid w:val="004C21CE"/>
    <w:rsid w:val="004C2926"/>
    <w:rsid w:val="004C35A1"/>
    <w:rsid w:val="004C4E17"/>
    <w:rsid w:val="004D00F7"/>
    <w:rsid w:val="004D0147"/>
    <w:rsid w:val="004D16F2"/>
    <w:rsid w:val="004D1BA5"/>
    <w:rsid w:val="004D1EA0"/>
    <w:rsid w:val="004D3B8E"/>
    <w:rsid w:val="004D4D47"/>
    <w:rsid w:val="004D5473"/>
    <w:rsid w:val="004D7559"/>
    <w:rsid w:val="004D7769"/>
    <w:rsid w:val="004D7915"/>
    <w:rsid w:val="004E054B"/>
    <w:rsid w:val="004E260D"/>
    <w:rsid w:val="004E3A93"/>
    <w:rsid w:val="004E4016"/>
    <w:rsid w:val="004E57A5"/>
    <w:rsid w:val="004E7A85"/>
    <w:rsid w:val="004F0E45"/>
    <w:rsid w:val="004F351B"/>
    <w:rsid w:val="004F38E7"/>
    <w:rsid w:val="004F56E7"/>
    <w:rsid w:val="004F67A4"/>
    <w:rsid w:val="004F6E4B"/>
    <w:rsid w:val="004F75B7"/>
    <w:rsid w:val="005012AC"/>
    <w:rsid w:val="0050224F"/>
    <w:rsid w:val="00502BFC"/>
    <w:rsid w:val="00506904"/>
    <w:rsid w:val="00510B4F"/>
    <w:rsid w:val="005111C0"/>
    <w:rsid w:val="00512B19"/>
    <w:rsid w:val="00512E28"/>
    <w:rsid w:val="00513CE6"/>
    <w:rsid w:val="00513DE4"/>
    <w:rsid w:val="005146B7"/>
    <w:rsid w:val="00514F3D"/>
    <w:rsid w:val="00517DEF"/>
    <w:rsid w:val="00520F97"/>
    <w:rsid w:val="00526DB7"/>
    <w:rsid w:val="0052723A"/>
    <w:rsid w:val="005301A8"/>
    <w:rsid w:val="00531817"/>
    <w:rsid w:val="00532F24"/>
    <w:rsid w:val="0053420F"/>
    <w:rsid w:val="00534AE8"/>
    <w:rsid w:val="005358EE"/>
    <w:rsid w:val="00535B83"/>
    <w:rsid w:val="00535ED2"/>
    <w:rsid w:val="0053608B"/>
    <w:rsid w:val="0053691C"/>
    <w:rsid w:val="00537282"/>
    <w:rsid w:val="00537B18"/>
    <w:rsid w:val="00541B69"/>
    <w:rsid w:val="00541E6B"/>
    <w:rsid w:val="00543F77"/>
    <w:rsid w:val="005450D4"/>
    <w:rsid w:val="0054556E"/>
    <w:rsid w:val="00545A17"/>
    <w:rsid w:val="00546369"/>
    <w:rsid w:val="00547A38"/>
    <w:rsid w:val="00550253"/>
    <w:rsid w:val="00550BC6"/>
    <w:rsid w:val="005513E2"/>
    <w:rsid w:val="00552C64"/>
    <w:rsid w:val="005537D7"/>
    <w:rsid w:val="00554150"/>
    <w:rsid w:val="005605D6"/>
    <w:rsid w:val="00560CE7"/>
    <w:rsid w:val="00560DCA"/>
    <w:rsid w:val="00560EB8"/>
    <w:rsid w:val="0056106F"/>
    <w:rsid w:val="005617FD"/>
    <w:rsid w:val="0056286E"/>
    <w:rsid w:val="005635EE"/>
    <w:rsid w:val="00563975"/>
    <w:rsid w:val="0056406F"/>
    <w:rsid w:val="0056442E"/>
    <w:rsid w:val="00565838"/>
    <w:rsid w:val="00566430"/>
    <w:rsid w:val="00567E02"/>
    <w:rsid w:val="0057006D"/>
    <w:rsid w:val="00570D01"/>
    <w:rsid w:val="00571A8E"/>
    <w:rsid w:val="005721D9"/>
    <w:rsid w:val="00573BEF"/>
    <w:rsid w:val="00573FAB"/>
    <w:rsid w:val="0057431E"/>
    <w:rsid w:val="00575F86"/>
    <w:rsid w:val="005802E2"/>
    <w:rsid w:val="0058193E"/>
    <w:rsid w:val="0058376D"/>
    <w:rsid w:val="0058543E"/>
    <w:rsid w:val="00585621"/>
    <w:rsid w:val="00585720"/>
    <w:rsid w:val="00586666"/>
    <w:rsid w:val="0058692D"/>
    <w:rsid w:val="005871A0"/>
    <w:rsid w:val="00587664"/>
    <w:rsid w:val="005900F1"/>
    <w:rsid w:val="00592041"/>
    <w:rsid w:val="00592A21"/>
    <w:rsid w:val="0059325E"/>
    <w:rsid w:val="005935D2"/>
    <w:rsid w:val="0059600C"/>
    <w:rsid w:val="00596FEB"/>
    <w:rsid w:val="00597826"/>
    <w:rsid w:val="005A11BC"/>
    <w:rsid w:val="005A17D6"/>
    <w:rsid w:val="005A29C6"/>
    <w:rsid w:val="005A2FD2"/>
    <w:rsid w:val="005B0A73"/>
    <w:rsid w:val="005B2112"/>
    <w:rsid w:val="005B3383"/>
    <w:rsid w:val="005B3B43"/>
    <w:rsid w:val="005B421C"/>
    <w:rsid w:val="005B5A44"/>
    <w:rsid w:val="005B627F"/>
    <w:rsid w:val="005B6B74"/>
    <w:rsid w:val="005B70AE"/>
    <w:rsid w:val="005B71E5"/>
    <w:rsid w:val="005C047F"/>
    <w:rsid w:val="005C1504"/>
    <w:rsid w:val="005C202A"/>
    <w:rsid w:val="005C386A"/>
    <w:rsid w:val="005C5E2C"/>
    <w:rsid w:val="005C693F"/>
    <w:rsid w:val="005C7729"/>
    <w:rsid w:val="005C7DD0"/>
    <w:rsid w:val="005D12B9"/>
    <w:rsid w:val="005D3E27"/>
    <w:rsid w:val="005D5FAE"/>
    <w:rsid w:val="005E0BC0"/>
    <w:rsid w:val="005E0D4D"/>
    <w:rsid w:val="005E1802"/>
    <w:rsid w:val="005E1BC7"/>
    <w:rsid w:val="005E486D"/>
    <w:rsid w:val="005E6B82"/>
    <w:rsid w:val="005F0C2C"/>
    <w:rsid w:val="005F160F"/>
    <w:rsid w:val="005F3A57"/>
    <w:rsid w:val="005F4201"/>
    <w:rsid w:val="005F7D1F"/>
    <w:rsid w:val="0060118C"/>
    <w:rsid w:val="0060526D"/>
    <w:rsid w:val="00605B9C"/>
    <w:rsid w:val="00605D3E"/>
    <w:rsid w:val="006126D1"/>
    <w:rsid w:val="0061283F"/>
    <w:rsid w:val="00613E6D"/>
    <w:rsid w:val="00615415"/>
    <w:rsid w:val="00615D6B"/>
    <w:rsid w:val="0061622A"/>
    <w:rsid w:val="00616AF5"/>
    <w:rsid w:val="00616DBA"/>
    <w:rsid w:val="00621FD8"/>
    <w:rsid w:val="0062361E"/>
    <w:rsid w:val="00623CA0"/>
    <w:rsid w:val="00626A07"/>
    <w:rsid w:val="00626EF9"/>
    <w:rsid w:val="00634CDF"/>
    <w:rsid w:val="00640C21"/>
    <w:rsid w:val="00642008"/>
    <w:rsid w:val="00642970"/>
    <w:rsid w:val="00642A09"/>
    <w:rsid w:val="00643CAB"/>
    <w:rsid w:val="00643E21"/>
    <w:rsid w:val="006448B7"/>
    <w:rsid w:val="00650C15"/>
    <w:rsid w:val="006521A5"/>
    <w:rsid w:val="00652220"/>
    <w:rsid w:val="00652D16"/>
    <w:rsid w:val="00653B9D"/>
    <w:rsid w:val="006553D9"/>
    <w:rsid w:val="00655A37"/>
    <w:rsid w:val="00656EA4"/>
    <w:rsid w:val="006620B5"/>
    <w:rsid w:val="00663F9D"/>
    <w:rsid w:val="0066687B"/>
    <w:rsid w:val="00671C80"/>
    <w:rsid w:val="00672F53"/>
    <w:rsid w:val="006730C8"/>
    <w:rsid w:val="00674796"/>
    <w:rsid w:val="006757EA"/>
    <w:rsid w:val="00680791"/>
    <w:rsid w:val="006826DD"/>
    <w:rsid w:val="00682B47"/>
    <w:rsid w:val="006842E0"/>
    <w:rsid w:val="00686144"/>
    <w:rsid w:val="00686D70"/>
    <w:rsid w:val="00690810"/>
    <w:rsid w:val="00690EE9"/>
    <w:rsid w:val="00692536"/>
    <w:rsid w:val="0069585D"/>
    <w:rsid w:val="006A007C"/>
    <w:rsid w:val="006A015E"/>
    <w:rsid w:val="006A0862"/>
    <w:rsid w:val="006A1B5A"/>
    <w:rsid w:val="006A26A5"/>
    <w:rsid w:val="006A2882"/>
    <w:rsid w:val="006A5065"/>
    <w:rsid w:val="006A616F"/>
    <w:rsid w:val="006A76F0"/>
    <w:rsid w:val="006B1E92"/>
    <w:rsid w:val="006B1F3B"/>
    <w:rsid w:val="006B2BF9"/>
    <w:rsid w:val="006B4454"/>
    <w:rsid w:val="006B4E80"/>
    <w:rsid w:val="006B63E2"/>
    <w:rsid w:val="006B67E3"/>
    <w:rsid w:val="006C05EA"/>
    <w:rsid w:val="006C1768"/>
    <w:rsid w:val="006C1C19"/>
    <w:rsid w:val="006C1EB5"/>
    <w:rsid w:val="006C224A"/>
    <w:rsid w:val="006C2ACF"/>
    <w:rsid w:val="006C3162"/>
    <w:rsid w:val="006C4CF1"/>
    <w:rsid w:val="006C61E7"/>
    <w:rsid w:val="006C61FD"/>
    <w:rsid w:val="006C7722"/>
    <w:rsid w:val="006C7CE4"/>
    <w:rsid w:val="006C7D6F"/>
    <w:rsid w:val="006D0F84"/>
    <w:rsid w:val="006D14A9"/>
    <w:rsid w:val="006D2322"/>
    <w:rsid w:val="006D2C55"/>
    <w:rsid w:val="006D2CD5"/>
    <w:rsid w:val="006D424E"/>
    <w:rsid w:val="006D5852"/>
    <w:rsid w:val="006D79AE"/>
    <w:rsid w:val="006E1499"/>
    <w:rsid w:val="006E4CEF"/>
    <w:rsid w:val="006E4E6A"/>
    <w:rsid w:val="006E6A21"/>
    <w:rsid w:val="006F0670"/>
    <w:rsid w:val="006F192A"/>
    <w:rsid w:val="006F618E"/>
    <w:rsid w:val="00700DA0"/>
    <w:rsid w:val="0070155D"/>
    <w:rsid w:val="00702333"/>
    <w:rsid w:val="00702D15"/>
    <w:rsid w:val="00702F14"/>
    <w:rsid w:val="00705398"/>
    <w:rsid w:val="00705538"/>
    <w:rsid w:val="00705F08"/>
    <w:rsid w:val="007116AC"/>
    <w:rsid w:val="00712CCC"/>
    <w:rsid w:val="00713FEA"/>
    <w:rsid w:val="00715A18"/>
    <w:rsid w:val="00715E24"/>
    <w:rsid w:val="007177BE"/>
    <w:rsid w:val="00722D45"/>
    <w:rsid w:val="00722E6A"/>
    <w:rsid w:val="00723B10"/>
    <w:rsid w:val="00723B36"/>
    <w:rsid w:val="007242ED"/>
    <w:rsid w:val="0072708C"/>
    <w:rsid w:val="00727644"/>
    <w:rsid w:val="00734BA0"/>
    <w:rsid w:val="00736437"/>
    <w:rsid w:val="00736DDA"/>
    <w:rsid w:val="00737F04"/>
    <w:rsid w:val="00740DBE"/>
    <w:rsid w:val="00742BF8"/>
    <w:rsid w:val="00743A7E"/>
    <w:rsid w:val="00743CA2"/>
    <w:rsid w:val="00743D50"/>
    <w:rsid w:val="00744449"/>
    <w:rsid w:val="00744D78"/>
    <w:rsid w:val="00744E43"/>
    <w:rsid w:val="00746846"/>
    <w:rsid w:val="00747E04"/>
    <w:rsid w:val="0075058F"/>
    <w:rsid w:val="00751006"/>
    <w:rsid w:val="00751BD0"/>
    <w:rsid w:val="007541B8"/>
    <w:rsid w:val="00754849"/>
    <w:rsid w:val="007555B6"/>
    <w:rsid w:val="00755953"/>
    <w:rsid w:val="00755FD0"/>
    <w:rsid w:val="00760133"/>
    <w:rsid w:val="007604BD"/>
    <w:rsid w:val="007609FB"/>
    <w:rsid w:val="00761866"/>
    <w:rsid w:val="00762BEE"/>
    <w:rsid w:val="00763527"/>
    <w:rsid w:val="00764421"/>
    <w:rsid w:val="00765AD8"/>
    <w:rsid w:val="00766949"/>
    <w:rsid w:val="00770129"/>
    <w:rsid w:val="0077076A"/>
    <w:rsid w:val="00770D09"/>
    <w:rsid w:val="00771F1F"/>
    <w:rsid w:val="00772192"/>
    <w:rsid w:val="00772193"/>
    <w:rsid w:val="00773BE0"/>
    <w:rsid w:val="00773EA2"/>
    <w:rsid w:val="00774999"/>
    <w:rsid w:val="00775216"/>
    <w:rsid w:val="00775A75"/>
    <w:rsid w:val="00776587"/>
    <w:rsid w:val="00776DDE"/>
    <w:rsid w:val="0078398D"/>
    <w:rsid w:val="00786D68"/>
    <w:rsid w:val="00791059"/>
    <w:rsid w:val="00792FE6"/>
    <w:rsid w:val="00793563"/>
    <w:rsid w:val="007947E2"/>
    <w:rsid w:val="007968CA"/>
    <w:rsid w:val="00796B51"/>
    <w:rsid w:val="007976E5"/>
    <w:rsid w:val="00797AA3"/>
    <w:rsid w:val="007A0371"/>
    <w:rsid w:val="007A1085"/>
    <w:rsid w:val="007A2032"/>
    <w:rsid w:val="007A2135"/>
    <w:rsid w:val="007A22DE"/>
    <w:rsid w:val="007A2E9C"/>
    <w:rsid w:val="007A57D1"/>
    <w:rsid w:val="007A628F"/>
    <w:rsid w:val="007A6C44"/>
    <w:rsid w:val="007B3B26"/>
    <w:rsid w:val="007B5E9A"/>
    <w:rsid w:val="007B669C"/>
    <w:rsid w:val="007C1E26"/>
    <w:rsid w:val="007C22DE"/>
    <w:rsid w:val="007C2566"/>
    <w:rsid w:val="007C4CB6"/>
    <w:rsid w:val="007C5E38"/>
    <w:rsid w:val="007D0B7C"/>
    <w:rsid w:val="007D3808"/>
    <w:rsid w:val="007D3C5F"/>
    <w:rsid w:val="007D6D3A"/>
    <w:rsid w:val="007E28B1"/>
    <w:rsid w:val="007E5C42"/>
    <w:rsid w:val="007E6747"/>
    <w:rsid w:val="007F13B4"/>
    <w:rsid w:val="007F223F"/>
    <w:rsid w:val="007F2945"/>
    <w:rsid w:val="007F3659"/>
    <w:rsid w:val="007F6ABF"/>
    <w:rsid w:val="00801560"/>
    <w:rsid w:val="00805874"/>
    <w:rsid w:val="0080790B"/>
    <w:rsid w:val="0081184B"/>
    <w:rsid w:val="00813293"/>
    <w:rsid w:val="00813927"/>
    <w:rsid w:val="00815C6C"/>
    <w:rsid w:val="00817D12"/>
    <w:rsid w:val="0082037F"/>
    <w:rsid w:val="00821BF4"/>
    <w:rsid w:val="0082318E"/>
    <w:rsid w:val="00825A3E"/>
    <w:rsid w:val="00826047"/>
    <w:rsid w:val="00830D86"/>
    <w:rsid w:val="00832723"/>
    <w:rsid w:val="00835A5C"/>
    <w:rsid w:val="008372B7"/>
    <w:rsid w:val="00840FBD"/>
    <w:rsid w:val="0084442C"/>
    <w:rsid w:val="008456DB"/>
    <w:rsid w:val="00850309"/>
    <w:rsid w:val="00851EB0"/>
    <w:rsid w:val="00852427"/>
    <w:rsid w:val="00854554"/>
    <w:rsid w:val="008557EB"/>
    <w:rsid w:val="00856073"/>
    <w:rsid w:val="00857901"/>
    <w:rsid w:val="00857AC0"/>
    <w:rsid w:val="00860269"/>
    <w:rsid w:val="00860B7F"/>
    <w:rsid w:val="00862A65"/>
    <w:rsid w:val="00863147"/>
    <w:rsid w:val="008639E0"/>
    <w:rsid w:val="00863C2B"/>
    <w:rsid w:val="008640C3"/>
    <w:rsid w:val="0086447A"/>
    <w:rsid w:val="008648A0"/>
    <w:rsid w:val="0086490D"/>
    <w:rsid w:val="00864E2C"/>
    <w:rsid w:val="008703D2"/>
    <w:rsid w:val="0087079A"/>
    <w:rsid w:val="00872FED"/>
    <w:rsid w:val="00874310"/>
    <w:rsid w:val="00875B6C"/>
    <w:rsid w:val="00876636"/>
    <w:rsid w:val="008778EE"/>
    <w:rsid w:val="00877BF4"/>
    <w:rsid w:val="00877D2C"/>
    <w:rsid w:val="00877FF8"/>
    <w:rsid w:val="00881CED"/>
    <w:rsid w:val="0088210B"/>
    <w:rsid w:val="00883794"/>
    <w:rsid w:val="0088585D"/>
    <w:rsid w:val="00891C4D"/>
    <w:rsid w:val="00892BF5"/>
    <w:rsid w:val="008941AA"/>
    <w:rsid w:val="00894548"/>
    <w:rsid w:val="00894C1B"/>
    <w:rsid w:val="0089726F"/>
    <w:rsid w:val="008A0E4B"/>
    <w:rsid w:val="008A2BB0"/>
    <w:rsid w:val="008A585C"/>
    <w:rsid w:val="008A75FE"/>
    <w:rsid w:val="008B0E9E"/>
    <w:rsid w:val="008B7A59"/>
    <w:rsid w:val="008C05B2"/>
    <w:rsid w:val="008C2CC3"/>
    <w:rsid w:val="008C362B"/>
    <w:rsid w:val="008C38BF"/>
    <w:rsid w:val="008C4FC3"/>
    <w:rsid w:val="008C5D2B"/>
    <w:rsid w:val="008C62F6"/>
    <w:rsid w:val="008C717E"/>
    <w:rsid w:val="008C7A7C"/>
    <w:rsid w:val="008D3737"/>
    <w:rsid w:val="008D5140"/>
    <w:rsid w:val="008D5EB3"/>
    <w:rsid w:val="008D6DE5"/>
    <w:rsid w:val="008D73D3"/>
    <w:rsid w:val="008D7E29"/>
    <w:rsid w:val="008E076D"/>
    <w:rsid w:val="008E0F7B"/>
    <w:rsid w:val="008E1276"/>
    <w:rsid w:val="008E1E14"/>
    <w:rsid w:val="008E5886"/>
    <w:rsid w:val="008E63CB"/>
    <w:rsid w:val="008F0112"/>
    <w:rsid w:val="008F0D78"/>
    <w:rsid w:val="008F0E5C"/>
    <w:rsid w:val="008F1CAB"/>
    <w:rsid w:val="008F38ED"/>
    <w:rsid w:val="008F44BB"/>
    <w:rsid w:val="008F7A77"/>
    <w:rsid w:val="00902960"/>
    <w:rsid w:val="00906EB6"/>
    <w:rsid w:val="00911417"/>
    <w:rsid w:val="00913645"/>
    <w:rsid w:val="00914418"/>
    <w:rsid w:val="00921E3D"/>
    <w:rsid w:val="00922F3F"/>
    <w:rsid w:val="0092572A"/>
    <w:rsid w:val="00925A3A"/>
    <w:rsid w:val="0093076F"/>
    <w:rsid w:val="009309C8"/>
    <w:rsid w:val="00931694"/>
    <w:rsid w:val="0093343E"/>
    <w:rsid w:val="009357E2"/>
    <w:rsid w:val="009359C5"/>
    <w:rsid w:val="00937BE7"/>
    <w:rsid w:val="009418AA"/>
    <w:rsid w:val="00943657"/>
    <w:rsid w:val="00945507"/>
    <w:rsid w:val="00950374"/>
    <w:rsid w:val="00953529"/>
    <w:rsid w:val="009546F8"/>
    <w:rsid w:val="00955AF4"/>
    <w:rsid w:val="00960C16"/>
    <w:rsid w:val="00961140"/>
    <w:rsid w:val="00962404"/>
    <w:rsid w:val="00962F1F"/>
    <w:rsid w:val="00963E52"/>
    <w:rsid w:val="00964A58"/>
    <w:rsid w:val="009704AE"/>
    <w:rsid w:val="009709BA"/>
    <w:rsid w:val="00970E5C"/>
    <w:rsid w:val="00970FDC"/>
    <w:rsid w:val="0097179F"/>
    <w:rsid w:val="009761C4"/>
    <w:rsid w:val="00981CC4"/>
    <w:rsid w:val="0098216F"/>
    <w:rsid w:val="00982AE6"/>
    <w:rsid w:val="009843E8"/>
    <w:rsid w:val="00986DBA"/>
    <w:rsid w:val="00987DA1"/>
    <w:rsid w:val="00993864"/>
    <w:rsid w:val="00997FAC"/>
    <w:rsid w:val="009A3BFB"/>
    <w:rsid w:val="009A75C1"/>
    <w:rsid w:val="009A7E79"/>
    <w:rsid w:val="009B0EDB"/>
    <w:rsid w:val="009B28FD"/>
    <w:rsid w:val="009B2D87"/>
    <w:rsid w:val="009B2F67"/>
    <w:rsid w:val="009B474D"/>
    <w:rsid w:val="009B49DC"/>
    <w:rsid w:val="009B5D75"/>
    <w:rsid w:val="009B7D36"/>
    <w:rsid w:val="009C0462"/>
    <w:rsid w:val="009C7402"/>
    <w:rsid w:val="009D1013"/>
    <w:rsid w:val="009D2159"/>
    <w:rsid w:val="009D41E4"/>
    <w:rsid w:val="009D44B3"/>
    <w:rsid w:val="009D4D6A"/>
    <w:rsid w:val="009D7741"/>
    <w:rsid w:val="009E0448"/>
    <w:rsid w:val="009E0E88"/>
    <w:rsid w:val="009E4F23"/>
    <w:rsid w:val="009E549B"/>
    <w:rsid w:val="009E56E4"/>
    <w:rsid w:val="009E6098"/>
    <w:rsid w:val="009E62B7"/>
    <w:rsid w:val="009E73E8"/>
    <w:rsid w:val="009F0E85"/>
    <w:rsid w:val="009F0F26"/>
    <w:rsid w:val="009F14D0"/>
    <w:rsid w:val="009F1B4B"/>
    <w:rsid w:val="009F2EC5"/>
    <w:rsid w:val="009F36C3"/>
    <w:rsid w:val="009F3AD8"/>
    <w:rsid w:val="009F41D6"/>
    <w:rsid w:val="009F5836"/>
    <w:rsid w:val="009F6541"/>
    <w:rsid w:val="009F68CC"/>
    <w:rsid w:val="009F7E16"/>
    <w:rsid w:val="00A01923"/>
    <w:rsid w:val="00A036CC"/>
    <w:rsid w:val="00A047C5"/>
    <w:rsid w:val="00A04955"/>
    <w:rsid w:val="00A07798"/>
    <w:rsid w:val="00A12E06"/>
    <w:rsid w:val="00A207F3"/>
    <w:rsid w:val="00A230D6"/>
    <w:rsid w:val="00A26AC3"/>
    <w:rsid w:val="00A26EE9"/>
    <w:rsid w:val="00A27450"/>
    <w:rsid w:val="00A2792F"/>
    <w:rsid w:val="00A27E55"/>
    <w:rsid w:val="00A31F1B"/>
    <w:rsid w:val="00A326B4"/>
    <w:rsid w:val="00A3276E"/>
    <w:rsid w:val="00A32A2E"/>
    <w:rsid w:val="00A333CF"/>
    <w:rsid w:val="00A340FE"/>
    <w:rsid w:val="00A36219"/>
    <w:rsid w:val="00A3625E"/>
    <w:rsid w:val="00A364AC"/>
    <w:rsid w:val="00A41025"/>
    <w:rsid w:val="00A41D40"/>
    <w:rsid w:val="00A43975"/>
    <w:rsid w:val="00A445ED"/>
    <w:rsid w:val="00A4698A"/>
    <w:rsid w:val="00A518A5"/>
    <w:rsid w:val="00A52F90"/>
    <w:rsid w:val="00A53635"/>
    <w:rsid w:val="00A539C7"/>
    <w:rsid w:val="00A53A66"/>
    <w:rsid w:val="00A543DD"/>
    <w:rsid w:val="00A54FB8"/>
    <w:rsid w:val="00A5576F"/>
    <w:rsid w:val="00A61096"/>
    <w:rsid w:val="00A6143D"/>
    <w:rsid w:val="00A62ED3"/>
    <w:rsid w:val="00A639A1"/>
    <w:rsid w:val="00A641D7"/>
    <w:rsid w:val="00A64FAF"/>
    <w:rsid w:val="00A6712A"/>
    <w:rsid w:val="00A67965"/>
    <w:rsid w:val="00A67E13"/>
    <w:rsid w:val="00A71550"/>
    <w:rsid w:val="00A71713"/>
    <w:rsid w:val="00A721F6"/>
    <w:rsid w:val="00A7326F"/>
    <w:rsid w:val="00A73456"/>
    <w:rsid w:val="00A73B6C"/>
    <w:rsid w:val="00A74FCB"/>
    <w:rsid w:val="00A7523B"/>
    <w:rsid w:val="00A757A8"/>
    <w:rsid w:val="00A758FD"/>
    <w:rsid w:val="00A76653"/>
    <w:rsid w:val="00A7665E"/>
    <w:rsid w:val="00A80129"/>
    <w:rsid w:val="00A82938"/>
    <w:rsid w:val="00A84B92"/>
    <w:rsid w:val="00A85D42"/>
    <w:rsid w:val="00A90726"/>
    <w:rsid w:val="00A91BC8"/>
    <w:rsid w:val="00A92129"/>
    <w:rsid w:val="00A9469E"/>
    <w:rsid w:val="00A9516A"/>
    <w:rsid w:val="00A95938"/>
    <w:rsid w:val="00AB0B89"/>
    <w:rsid w:val="00AB2333"/>
    <w:rsid w:val="00AB2463"/>
    <w:rsid w:val="00AB2CE9"/>
    <w:rsid w:val="00AB4422"/>
    <w:rsid w:val="00AB597C"/>
    <w:rsid w:val="00AB649A"/>
    <w:rsid w:val="00AB6CBD"/>
    <w:rsid w:val="00AB6FE1"/>
    <w:rsid w:val="00AC45C5"/>
    <w:rsid w:val="00AC5438"/>
    <w:rsid w:val="00AC763C"/>
    <w:rsid w:val="00AC7A82"/>
    <w:rsid w:val="00AD0372"/>
    <w:rsid w:val="00AD2E5B"/>
    <w:rsid w:val="00AD381B"/>
    <w:rsid w:val="00AD6712"/>
    <w:rsid w:val="00AD6AE1"/>
    <w:rsid w:val="00AD7A43"/>
    <w:rsid w:val="00AE0D6B"/>
    <w:rsid w:val="00AE1AD3"/>
    <w:rsid w:val="00AE2023"/>
    <w:rsid w:val="00AE2DD3"/>
    <w:rsid w:val="00AE42A6"/>
    <w:rsid w:val="00AE4DB6"/>
    <w:rsid w:val="00AE5649"/>
    <w:rsid w:val="00AE653B"/>
    <w:rsid w:val="00AF2DFB"/>
    <w:rsid w:val="00AF67EA"/>
    <w:rsid w:val="00B005D2"/>
    <w:rsid w:val="00B014C3"/>
    <w:rsid w:val="00B02549"/>
    <w:rsid w:val="00B0333F"/>
    <w:rsid w:val="00B034A9"/>
    <w:rsid w:val="00B04B90"/>
    <w:rsid w:val="00B06836"/>
    <w:rsid w:val="00B10482"/>
    <w:rsid w:val="00B11678"/>
    <w:rsid w:val="00B11AA2"/>
    <w:rsid w:val="00B12037"/>
    <w:rsid w:val="00B12668"/>
    <w:rsid w:val="00B126B9"/>
    <w:rsid w:val="00B156C6"/>
    <w:rsid w:val="00B15C7F"/>
    <w:rsid w:val="00B17FB9"/>
    <w:rsid w:val="00B2083D"/>
    <w:rsid w:val="00B21C4E"/>
    <w:rsid w:val="00B2486A"/>
    <w:rsid w:val="00B2542E"/>
    <w:rsid w:val="00B2558A"/>
    <w:rsid w:val="00B27344"/>
    <w:rsid w:val="00B30217"/>
    <w:rsid w:val="00B340CC"/>
    <w:rsid w:val="00B3412E"/>
    <w:rsid w:val="00B4105C"/>
    <w:rsid w:val="00B41408"/>
    <w:rsid w:val="00B419A0"/>
    <w:rsid w:val="00B41A6C"/>
    <w:rsid w:val="00B42AC4"/>
    <w:rsid w:val="00B45A35"/>
    <w:rsid w:val="00B46F44"/>
    <w:rsid w:val="00B50093"/>
    <w:rsid w:val="00B506C1"/>
    <w:rsid w:val="00B51CD8"/>
    <w:rsid w:val="00B54DF6"/>
    <w:rsid w:val="00B5616C"/>
    <w:rsid w:val="00B57380"/>
    <w:rsid w:val="00B612B1"/>
    <w:rsid w:val="00B62912"/>
    <w:rsid w:val="00B63C1B"/>
    <w:rsid w:val="00B66CE9"/>
    <w:rsid w:val="00B739EC"/>
    <w:rsid w:val="00B74C5A"/>
    <w:rsid w:val="00B75E55"/>
    <w:rsid w:val="00B77619"/>
    <w:rsid w:val="00B80349"/>
    <w:rsid w:val="00B81EAB"/>
    <w:rsid w:val="00B841F5"/>
    <w:rsid w:val="00B85AB1"/>
    <w:rsid w:val="00B85BCC"/>
    <w:rsid w:val="00B85C5E"/>
    <w:rsid w:val="00B866DB"/>
    <w:rsid w:val="00B91047"/>
    <w:rsid w:val="00B91A61"/>
    <w:rsid w:val="00B933BF"/>
    <w:rsid w:val="00BA3CD7"/>
    <w:rsid w:val="00BA4759"/>
    <w:rsid w:val="00BA4D50"/>
    <w:rsid w:val="00BA4FE0"/>
    <w:rsid w:val="00BA5521"/>
    <w:rsid w:val="00BA7D34"/>
    <w:rsid w:val="00BB1601"/>
    <w:rsid w:val="00BB29E7"/>
    <w:rsid w:val="00BB45A4"/>
    <w:rsid w:val="00BB524F"/>
    <w:rsid w:val="00BB558B"/>
    <w:rsid w:val="00BB5690"/>
    <w:rsid w:val="00BB5A99"/>
    <w:rsid w:val="00BB6BBE"/>
    <w:rsid w:val="00BB721D"/>
    <w:rsid w:val="00BB7367"/>
    <w:rsid w:val="00BC0B05"/>
    <w:rsid w:val="00BC1497"/>
    <w:rsid w:val="00BC1B91"/>
    <w:rsid w:val="00BC2683"/>
    <w:rsid w:val="00BC31FD"/>
    <w:rsid w:val="00BC4AD8"/>
    <w:rsid w:val="00BC52E3"/>
    <w:rsid w:val="00BC5B92"/>
    <w:rsid w:val="00BC7B52"/>
    <w:rsid w:val="00BD45A9"/>
    <w:rsid w:val="00BD56C3"/>
    <w:rsid w:val="00BD7D42"/>
    <w:rsid w:val="00BE0F3B"/>
    <w:rsid w:val="00BE1995"/>
    <w:rsid w:val="00BE3FFB"/>
    <w:rsid w:val="00BE6E90"/>
    <w:rsid w:val="00BE7036"/>
    <w:rsid w:val="00BF3BBE"/>
    <w:rsid w:val="00BF3EFA"/>
    <w:rsid w:val="00BF48FA"/>
    <w:rsid w:val="00BF4D90"/>
    <w:rsid w:val="00BF5129"/>
    <w:rsid w:val="00BF59A5"/>
    <w:rsid w:val="00BF5A44"/>
    <w:rsid w:val="00BF5C59"/>
    <w:rsid w:val="00C00D46"/>
    <w:rsid w:val="00C00F4A"/>
    <w:rsid w:val="00C01792"/>
    <w:rsid w:val="00C02262"/>
    <w:rsid w:val="00C03CD0"/>
    <w:rsid w:val="00C061F4"/>
    <w:rsid w:val="00C1078F"/>
    <w:rsid w:val="00C12DAF"/>
    <w:rsid w:val="00C12E03"/>
    <w:rsid w:val="00C13030"/>
    <w:rsid w:val="00C13EC8"/>
    <w:rsid w:val="00C1687C"/>
    <w:rsid w:val="00C1721D"/>
    <w:rsid w:val="00C173AF"/>
    <w:rsid w:val="00C174F7"/>
    <w:rsid w:val="00C178AE"/>
    <w:rsid w:val="00C20DA0"/>
    <w:rsid w:val="00C2447D"/>
    <w:rsid w:val="00C26501"/>
    <w:rsid w:val="00C26A8C"/>
    <w:rsid w:val="00C27236"/>
    <w:rsid w:val="00C2738E"/>
    <w:rsid w:val="00C277E2"/>
    <w:rsid w:val="00C278B5"/>
    <w:rsid w:val="00C32B71"/>
    <w:rsid w:val="00C34774"/>
    <w:rsid w:val="00C37EE4"/>
    <w:rsid w:val="00C4194A"/>
    <w:rsid w:val="00C44B7D"/>
    <w:rsid w:val="00C4554D"/>
    <w:rsid w:val="00C47387"/>
    <w:rsid w:val="00C4795A"/>
    <w:rsid w:val="00C51148"/>
    <w:rsid w:val="00C512CB"/>
    <w:rsid w:val="00C522A6"/>
    <w:rsid w:val="00C52625"/>
    <w:rsid w:val="00C5286B"/>
    <w:rsid w:val="00C54C88"/>
    <w:rsid w:val="00C6303B"/>
    <w:rsid w:val="00C630B9"/>
    <w:rsid w:val="00C63E64"/>
    <w:rsid w:val="00C6401B"/>
    <w:rsid w:val="00C6464C"/>
    <w:rsid w:val="00C64BB0"/>
    <w:rsid w:val="00C6660A"/>
    <w:rsid w:val="00C66C7B"/>
    <w:rsid w:val="00C6790C"/>
    <w:rsid w:val="00C67926"/>
    <w:rsid w:val="00C70425"/>
    <w:rsid w:val="00C71CCA"/>
    <w:rsid w:val="00C71E83"/>
    <w:rsid w:val="00C72F23"/>
    <w:rsid w:val="00C745C0"/>
    <w:rsid w:val="00C74B9C"/>
    <w:rsid w:val="00C76262"/>
    <w:rsid w:val="00C776B8"/>
    <w:rsid w:val="00C83141"/>
    <w:rsid w:val="00C835BF"/>
    <w:rsid w:val="00C83EFE"/>
    <w:rsid w:val="00C872AF"/>
    <w:rsid w:val="00C9013E"/>
    <w:rsid w:val="00C90D38"/>
    <w:rsid w:val="00C919B2"/>
    <w:rsid w:val="00C926A0"/>
    <w:rsid w:val="00C92918"/>
    <w:rsid w:val="00C9432B"/>
    <w:rsid w:val="00C9472C"/>
    <w:rsid w:val="00C96413"/>
    <w:rsid w:val="00C971C6"/>
    <w:rsid w:val="00C97AD5"/>
    <w:rsid w:val="00CA0170"/>
    <w:rsid w:val="00CA1306"/>
    <w:rsid w:val="00CA226F"/>
    <w:rsid w:val="00CA3564"/>
    <w:rsid w:val="00CA494F"/>
    <w:rsid w:val="00CA4F3A"/>
    <w:rsid w:val="00CA701B"/>
    <w:rsid w:val="00CB2B15"/>
    <w:rsid w:val="00CB6A18"/>
    <w:rsid w:val="00CB7717"/>
    <w:rsid w:val="00CC0903"/>
    <w:rsid w:val="00CC159B"/>
    <w:rsid w:val="00CC2CEE"/>
    <w:rsid w:val="00CC36F3"/>
    <w:rsid w:val="00CC58C8"/>
    <w:rsid w:val="00CD1ED9"/>
    <w:rsid w:val="00CD21ED"/>
    <w:rsid w:val="00CD29D8"/>
    <w:rsid w:val="00CD56BD"/>
    <w:rsid w:val="00CD6267"/>
    <w:rsid w:val="00CD7DB6"/>
    <w:rsid w:val="00CE04C1"/>
    <w:rsid w:val="00CE134F"/>
    <w:rsid w:val="00CE21C4"/>
    <w:rsid w:val="00CE3C00"/>
    <w:rsid w:val="00CE433A"/>
    <w:rsid w:val="00CE668B"/>
    <w:rsid w:val="00CE7AAE"/>
    <w:rsid w:val="00CE7E45"/>
    <w:rsid w:val="00CF00C9"/>
    <w:rsid w:val="00CF0B37"/>
    <w:rsid w:val="00CF4CE7"/>
    <w:rsid w:val="00CF6D17"/>
    <w:rsid w:val="00CF741C"/>
    <w:rsid w:val="00CF7774"/>
    <w:rsid w:val="00CF789C"/>
    <w:rsid w:val="00D010E2"/>
    <w:rsid w:val="00D02641"/>
    <w:rsid w:val="00D026D8"/>
    <w:rsid w:val="00D0372E"/>
    <w:rsid w:val="00D04718"/>
    <w:rsid w:val="00D05D21"/>
    <w:rsid w:val="00D06929"/>
    <w:rsid w:val="00D11266"/>
    <w:rsid w:val="00D1244E"/>
    <w:rsid w:val="00D1303F"/>
    <w:rsid w:val="00D13E3B"/>
    <w:rsid w:val="00D1437E"/>
    <w:rsid w:val="00D1442E"/>
    <w:rsid w:val="00D1585B"/>
    <w:rsid w:val="00D20F49"/>
    <w:rsid w:val="00D2131E"/>
    <w:rsid w:val="00D22285"/>
    <w:rsid w:val="00D22A46"/>
    <w:rsid w:val="00D2358F"/>
    <w:rsid w:val="00D26671"/>
    <w:rsid w:val="00D31EF3"/>
    <w:rsid w:val="00D32A6F"/>
    <w:rsid w:val="00D33628"/>
    <w:rsid w:val="00D33B10"/>
    <w:rsid w:val="00D34368"/>
    <w:rsid w:val="00D35407"/>
    <w:rsid w:val="00D36E8E"/>
    <w:rsid w:val="00D42434"/>
    <w:rsid w:val="00D43E29"/>
    <w:rsid w:val="00D44FF3"/>
    <w:rsid w:val="00D450E0"/>
    <w:rsid w:val="00D46777"/>
    <w:rsid w:val="00D46C81"/>
    <w:rsid w:val="00D471D1"/>
    <w:rsid w:val="00D47CB4"/>
    <w:rsid w:val="00D50252"/>
    <w:rsid w:val="00D5176D"/>
    <w:rsid w:val="00D54B8C"/>
    <w:rsid w:val="00D56AC6"/>
    <w:rsid w:val="00D57669"/>
    <w:rsid w:val="00D602C2"/>
    <w:rsid w:val="00D62645"/>
    <w:rsid w:val="00D631B6"/>
    <w:rsid w:val="00D63DF5"/>
    <w:rsid w:val="00D65CFD"/>
    <w:rsid w:val="00D65D2F"/>
    <w:rsid w:val="00D74673"/>
    <w:rsid w:val="00D74D0D"/>
    <w:rsid w:val="00D74E26"/>
    <w:rsid w:val="00D7693D"/>
    <w:rsid w:val="00D772CB"/>
    <w:rsid w:val="00D8132D"/>
    <w:rsid w:val="00D82210"/>
    <w:rsid w:val="00D861EB"/>
    <w:rsid w:val="00D869E0"/>
    <w:rsid w:val="00D86CD1"/>
    <w:rsid w:val="00D901E7"/>
    <w:rsid w:val="00D902AC"/>
    <w:rsid w:val="00D917B2"/>
    <w:rsid w:val="00D9465D"/>
    <w:rsid w:val="00D963F1"/>
    <w:rsid w:val="00D96FB1"/>
    <w:rsid w:val="00DA0CBA"/>
    <w:rsid w:val="00DA1F97"/>
    <w:rsid w:val="00DA2AE5"/>
    <w:rsid w:val="00DA2B28"/>
    <w:rsid w:val="00DA37C5"/>
    <w:rsid w:val="00DA3A2B"/>
    <w:rsid w:val="00DA4098"/>
    <w:rsid w:val="00DA4F78"/>
    <w:rsid w:val="00DA5770"/>
    <w:rsid w:val="00DA6338"/>
    <w:rsid w:val="00DA7AA6"/>
    <w:rsid w:val="00DA7BEB"/>
    <w:rsid w:val="00DB15B7"/>
    <w:rsid w:val="00DB33A9"/>
    <w:rsid w:val="00DB3562"/>
    <w:rsid w:val="00DB5B92"/>
    <w:rsid w:val="00DB5FC3"/>
    <w:rsid w:val="00DB6F9D"/>
    <w:rsid w:val="00DC213E"/>
    <w:rsid w:val="00DC5BE5"/>
    <w:rsid w:val="00DC77FE"/>
    <w:rsid w:val="00DC7E93"/>
    <w:rsid w:val="00DC7FEB"/>
    <w:rsid w:val="00DD0796"/>
    <w:rsid w:val="00DD0E0D"/>
    <w:rsid w:val="00DD1416"/>
    <w:rsid w:val="00DD16FF"/>
    <w:rsid w:val="00DD6FAC"/>
    <w:rsid w:val="00DE18DB"/>
    <w:rsid w:val="00DE1B9E"/>
    <w:rsid w:val="00DE36C8"/>
    <w:rsid w:val="00DE5AEB"/>
    <w:rsid w:val="00DE5E61"/>
    <w:rsid w:val="00DE62E6"/>
    <w:rsid w:val="00DE72AB"/>
    <w:rsid w:val="00DF02B4"/>
    <w:rsid w:val="00DF2F73"/>
    <w:rsid w:val="00DF4D7D"/>
    <w:rsid w:val="00DF518D"/>
    <w:rsid w:val="00DF60C8"/>
    <w:rsid w:val="00E016A9"/>
    <w:rsid w:val="00E01DF3"/>
    <w:rsid w:val="00E02362"/>
    <w:rsid w:val="00E0690A"/>
    <w:rsid w:val="00E06ADD"/>
    <w:rsid w:val="00E06BED"/>
    <w:rsid w:val="00E0758E"/>
    <w:rsid w:val="00E12F6E"/>
    <w:rsid w:val="00E13B72"/>
    <w:rsid w:val="00E14ADC"/>
    <w:rsid w:val="00E14C26"/>
    <w:rsid w:val="00E152BD"/>
    <w:rsid w:val="00E179DC"/>
    <w:rsid w:val="00E21A19"/>
    <w:rsid w:val="00E2348A"/>
    <w:rsid w:val="00E23D24"/>
    <w:rsid w:val="00E253D9"/>
    <w:rsid w:val="00E26665"/>
    <w:rsid w:val="00E26A31"/>
    <w:rsid w:val="00E26F08"/>
    <w:rsid w:val="00E26F8C"/>
    <w:rsid w:val="00E27EF4"/>
    <w:rsid w:val="00E32237"/>
    <w:rsid w:val="00E34514"/>
    <w:rsid w:val="00E34CA4"/>
    <w:rsid w:val="00E366B8"/>
    <w:rsid w:val="00E36F90"/>
    <w:rsid w:val="00E40FD5"/>
    <w:rsid w:val="00E43ECD"/>
    <w:rsid w:val="00E443A4"/>
    <w:rsid w:val="00E45ED8"/>
    <w:rsid w:val="00E46684"/>
    <w:rsid w:val="00E477AD"/>
    <w:rsid w:val="00E521D5"/>
    <w:rsid w:val="00E54340"/>
    <w:rsid w:val="00E56BCD"/>
    <w:rsid w:val="00E5709F"/>
    <w:rsid w:val="00E57A0B"/>
    <w:rsid w:val="00E57CF8"/>
    <w:rsid w:val="00E57DA3"/>
    <w:rsid w:val="00E60603"/>
    <w:rsid w:val="00E60E2D"/>
    <w:rsid w:val="00E67F39"/>
    <w:rsid w:val="00E70B73"/>
    <w:rsid w:val="00E71CD3"/>
    <w:rsid w:val="00E7242A"/>
    <w:rsid w:val="00E73F8C"/>
    <w:rsid w:val="00E74312"/>
    <w:rsid w:val="00E76B69"/>
    <w:rsid w:val="00E81465"/>
    <w:rsid w:val="00E82F56"/>
    <w:rsid w:val="00E83454"/>
    <w:rsid w:val="00E86260"/>
    <w:rsid w:val="00E91345"/>
    <w:rsid w:val="00E915AB"/>
    <w:rsid w:val="00E92717"/>
    <w:rsid w:val="00E93984"/>
    <w:rsid w:val="00E94488"/>
    <w:rsid w:val="00E944B9"/>
    <w:rsid w:val="00EA0270"/>
    <w:rsid w:val="00EA0421"/>
    <w:rsid w:val="00EA30C6"/>
    <w:rsid w:val="00EA3257"/>
    <w:rsid w:val="00EA4815"/>
    <w:rsid w:val="00EA505B"/>
    <w:rsid w:val="00EA6167"/>
    <w:rsid w:val="00EA6AB0"/>
    <w:rsid w:val="00EB5B3E"/>
    <w:rsid w:val="00EB5CBD"/>
    <w:rsid w:val="00EB5E28"/>
    <w:rsid w:val="00EB6C62"/>
    <w:rsid w:val="00EC5643"/>
    <w:rsid w:val="00EC5C9B"/>
    <w:rsid w:val="00EC61D3"/>
    <w:rsid w:val="00ED1D3C"/>
    <w:rsid w:val="00ED2E4D"/>
    <w:rsid w:val="00ED3042"/>
    <w:rsid w:val="00ED3F7F"/>
    <w:rsid w:val="00ED406D"/>
    <w:rsid w:val="00EE3B3D"/>
    <w:rsid w:val="00EE5B52"/>
    <w:rsid w:val="00EE616C"/>
    <w:rsid w:val="00EE7394"/>
    <w:rsid w:val="00EF09A9"/>
    <w:rsid w:val="00EF1868"/>
    <w:rsid w:val="00EF265B"/>
    <w:rsid w:val="00EF51B3"/>
    <w:rsid w:val="00EF6707"/>
    <w:rsid w:val="00EF718A"/>
    <w:rsid w:val="00F03BA5"/>
    <w:rsid w:val="00F10A16"/>
    <w:rsid w:val="00F10B8B"/>
    <w:rsid w:val="00F12882"/>
    <w:rsid w:val="00F14076"/>
    <w:rsid w:val="00F15AAF"/>
    <w:rsid w:val="00F16877"/>
    <w:rsid w:val="00F201C7"/>
    <w:rsid w:val="00F21353"/>
    <w:rsid w:val="00F2161C"/>
    <w:rsid w:val="00F234FF"/>
    <w:rsid w:val="00F250B6"/>
    <w:rsid w:val="00F26EDE"/>
    <w:rsid w:val="00F27CC7"/>
    <w:rsid w:val="00F30A3D"/>
    <w:rsid w:val="00F35826"/>
    <w:rsid w:val="00F37558"/>
    <w:rsid w:val="00F405A1"/>
    <w:rsid w:val="00F42D0F"/>
    <w:rsid w:val="00F46774"/>
    <w:rsid w:val="00F46EE4"/>
    <w:rsid w:val="00F4721C"/>
    <w:rsid w:val="00F47A3D"/>
    <w:rsid w:val="00F47F34"/>
    <w:rsid w:val="00F5181D"/>
    <w:rsid w:val="00F5372E"/>
    <w:rsid w:val="00F537E3"/>
    <w:rsid w:val="00F54A06"/>
    <w:rsid w:val="00F56821"/>
    <w:rsid w:val="00F56EC3"/>
    <w:rsid w:val="00F6116F"/>
    <w:rsid w:val="00F615FE"/>
    <w:rsid w:val="00F61BF7"/>
    <w:rsid w:val="00F65167"/>
    <w:rsid w:val="00F651F8"/>
    <w:rsid w:val="00F670DA"/>
    <w:rsid w:val="00F707A0"/>
    <w:rsid w:val="00F716DC"/>
    <w:rsid w:val="00F725B7"/>
    <w:rsid w:val="00F732F4"/>
    <w:rsid w:val="00F74659"/>
    <w:rsid w:val="00F74AC2"/>
    <w:rsid w:val="00F804B5"/>
    <w:rsid w:val="00F80F08"/>
    <w:rsid w:val="00F81BB6"/>
    <w:rsid w:val="00F83C9D"/>
    <w:rsid w:val="00F8414D"/>
    <w:rsid w:val="00F85DD9"/>
    <w:rsid w:val="00F876AA"/>
    <w:rsid w:val="00F90335"/>
    <w:rsid w:val="00F91FEC"/>
    <w:rsid w:val="00F92AD7"/>
    <w:rsid w:val="00F92F74"/>
    <w:rsid w:val="00F93113"/>
    <w:rsid w:val="00F94337"/>
    <w:rsid w:val="00F9552E"/>
    <w:rsid w:val="00F96D05"/>
    <w:rsid w:val="00F970C9"/>
    <w:rsid w:val="00FA01E1"/>
    <w:rsid w:val="00FA25B7"/>
    <w:rsid w:val="00FA2D6C"/>
    <w:rsid w:val="00FA4FAB"/>
    <w:rsid w:val="00FA7A43"/>
    <w:rsid w:val="00FB1BAC"/>
    <w:rsid w:val="00FB282A"/>
    <w:rsid w:val="00FB3F6E"/>
    <w:rsid w:val="00FB5CE2"/>
    <w:rsid w:val="00FB659B"/>
    <w:rsid w:val="00FC010F"/>
    <w:rsid w:val="00FC0DB8"/>
    <w:rsid w:val="00FC12AE"/>
    <w:rsid w:val="00FC3E5F"/>
    <w:rsid w:val="00FC5788"/>
    <w:rsid w:val="00FC7402"/>
    <w:rsid w:val="00FC7CBC"/>
    <w:rsid w:val="00FD0A71"/>
    <w:rsid w:val="00FD0CF8"/>
    <w:rsid w:val="00FD56C7"/>
    <w:rsid w:val="00FD592F"/>
    <w:rsid w:val="00FE4580"/>
    <w:rsid w:val="00FE4C88"/>
    <w:rsid w:val="00FE4FA5"/>
    <w:rsid w:val="00FE61AD"/>
    <w:rsid w:val="00FE7473"/>
    <w:rsid w:val="00FF0E8A"/>
    <w:rsid w:val="00FF1E3D"/>
    <w:rsid w:val="00FF1F60"/>
    <w:rsid w:val="00FF34E4"/>
    <w:rsid w:val="00FF3FDB"/>
    <w:rsid w:val="00FF400C"/>
    <w:rsid w:val="00FF4129"/>
    <w:rsid w:val="00FF4568"/>
    <w:rsid w:val="00FF4844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12"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12"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99E5-3323-4570-B276-A48C4F86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2</cp:revision>
  <cp:lastPrinted>2020-12-04T07:17:00Z</cp:lastPrinted>
  <dcterms:created xsi:type="dcterms:W3CDTF">2020-12-30T11:43:00Z</dcterms:created>
  <dcterms:modified xsi:type="dcterms:W3CDTF">2020-12-30T11:43:00Z</dcterms:modified>
</cp:coreProperties>
</file>